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6212" w14:textId="69D5A849" w:rsidR="00BF3BAC" w:rsidRDefault="008A04E6" w:rsidP="00066F77">
      <w:pPr>
        <w:jc w:val="center"/>
        <w:rPr>
          <w:rFonts w:asciiTheme="majorHAnsi" w:hAnsiTheme="majorHAnsi"/>
          <w:b/>
          <w:color w:val="54A939"/>
          <w:sz w:val="36"/>
          <w:szCs w:val="36"/>
        </w:rPr>
      </w:pPr>
      <w:permStart w:id="567229074" w:edGrp="everyone"/>
      <w:r>
        <w:rPr>
          <w:noProof/>
          <w:lang w:val="en-US"/>
        </w:rPr>
        <mc:AlternateContent>
          <mc:Choice Requires="wps">
            <w:drawing>
              <wp:anchor distT="0" distB="0" distL="114300" distR="114300" simplePos="0" relativeHeight="251659264" behindDoc="0" locked="0" layoutInCell="1" allowOverlap="1" wp14:anchorId="7A4A2A6F" wp14:editId="44A5E2B1">
                <wp:simplePos x="0" y="0"/>
                <wp:positionH relativeFrom="margin">
                  <wp:align>right</wp:align>
                </wp:positionH>
                <wp:positionV relativeFrom="paragraph">
                  <wp:posOffset>-1060450</wp:posOffset>
                </wp:positionV>
                <wp:extent cx="1143000" cy="567690"/>
                <wp:effectExtent l="0" t="0" r="0" b="0"/>
                <wp:wrapNone/>
                <wp:docPr id="973" name="TextBox 4"/>
                <wp:cNvGraphicFramePr/>
                <a:graphic xmlns:a="http://schemas.openxmlformats.org/drawingml/2006/main">
                  <a:graphicData uri="http://schemas.microsoft.com/office/word/2010/wordprocessingShape">
                    <wps:wsp>
                      <wps:cNvSpPr txBox="1"/>
                      <wps:spPr>
                        <a:xfrm>
                          <a:off x="0" y="0"/>
                          <a:ext cx="1143000" cy="567690"/>
                        </a:xfrm>
                        <a:prstGeom prst="rect">
                          <a:avLst/>
                        </a:prstGeom>
                        <a:noFill/>
                      </wps:spPr>
                      <wps:txbx>
                        <w:txbxContent>
                          <w:p w14:paraId="3F3548F2" w14:textId="77777777" w:rsidR="008A04E6" w:rsidRDefault="008A04E6" w:rsidP="008A04E6">
                            <w:pPr>
                              <w:pStyle w:val="NormalWeb"/>
                              <w:spacing w:before="0" w:beforeAutospacing="0" w:after="0" w:afterAutospacing="0"/>
                              <w:jc w:val="center"/>
                            </w:pPr>
                            <w:permStart w:id="1324231414" w:edGrp="everyone"/>
                            <w:r>
                              <w:rPr>
                                <w:rFonts w:asciiTheme="minorHAnsi" w:hAnsi="Cambria" w:cstheme="minorBidi"/>
                                <w:color w:val="000000" w:themeColor="text1"/>
                                <w:kern w:val="24"/>
                                <w:sz w:val="32"/>
                                <w:szCs w:val="32"/>
                              </w:rPr>
                              <w:t xml:space="preserve">Insert </w:t>
                            </w:r>
                          </w:p>
                          <w:p w14:paraId="7A3C4394" w14:textId="77777777" w:rsidR="008A04E6" w:rsidRDefault="008A04E6" w:rsidP="008A04E6">
                            <w:pPr>
                              <w:pStyle w:val="NormalWeb"/>
                              <w:spacing w:before="0" w:beforeAutospacing="0" w:after="0" w:afterAutospacing="0"/>
                              <w:jc w:val="center"/>
                            </w:pPr>
                            <w:r>
                              <w:rPr>
                                <w:rFonts w:asciiTheme="minorHAnsi" w:hAnsi="Cambria" w:cstheme="minorBidi"/>
                                <w:color w:val="000000" w:themeColor="text1"/>
                                <w:kern w:val="24"/>
                                <w:sz w:val="32"/>
                                <w:szCs w:val="32"/>
                              </w:rPr>
                              <w:t>Own Logo</w:t>
                            </w:r>
                            <w:permEnd w:id="1324231414"/>
                          </w:p>
                        </w:txbxContent>
                      </wps:txbx>
                      <wps:bodyPr wrap="square" rtlCol="0">
                        <a:spAutoFit/>
                      </wps:bodyPr>
                    </wps:wsp>
                  </a:graphicData>
                </a:graphic>
              </wp:anchor>
            </w:drawing>
          </mc:Choice>
          <mc:Fallback>
            <w:pict>
              <v:shapetype w14:anchorId="7A4A2A6F" id="_x0000_t202" coordsize="21600,21600" o:spt="202" path="m,l,21600r21600,l21600,xe">
                <v:stroke joinstyle="miter"/>
                <v:path gradientshapeok="t" o:connecttype="rect"/>
              </v:shapetype>
              <v:shape id="TextBox 4" o:spid="_x0000_s1026" type="#_x0000_t202" style="position:absolute;left:0;text-align:left;margin-left:38.8pt;margin-top:-83.5pt;width:90pt;height:44.7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" filled="f" stroked="f">
                <v:textbox style="mso-fit-shape-to-text:t">
                  <w:txbxContent>
                    <w:p w14:paraId="3F3548F2" w14:textId="77777777" w:rsidR="008A04E6" w:rsidRDefault="008A04E6" w:rsidP="008A04E6">
                      <w:pPr>
                        <w:pStyle w:val="NormalWeb"/>
                        <w:spacing w:before="0" w:beforeAutospacing="0" w:after="0" w:afterAutospacing="0"/>
                        <w:jc w:val="center"/>
                      </w:pPr>
                      <w:permStart w:id="1324231414" w:edGrp="everyone"/>
                      <w:r>
                        <w:rPr>
                          <w:rFonts w:asciiTheme="minorHAnsi" w:hAnsi="Cambria" w:cstheme="minorBidi"/>
                          <w:color w:val="000000" w:themeColor="text1"/>
                          <w:kern w:val="24"/>
                          <w:sz w:val="32"/>
                          <w:szCs w:val="32"/>
                        </w:rPr>
                        <w:t xml:space="preserve">Insert </w:t>
                      </w:r>
                    </w:p>
                    <w:p w14:paraId="7A3C4394" w14:textId="77777777" w:rsidR="008A04E6" w:rsidRDefault="008A04E6" w:rsidP="008A04E6">
                      <w:pPr>
                        <w:pStyle w:val="NormalWeb"/>
                        <w:spacing w:before="0" w:beforeAutospacing="0" w:after="0" w:afterAutospacing="0"/>
                        <w:jc w:val="center"/>
                      </w:pPr>
                      <w:r>
                        <w:rPr>
                          <w:rFonts w:asciiTheme="minorHAnsi" w:hAnsi="Cambria" w:cstheme="minorBidi"/>
                          <w:color w:val="000000" w:themeColor="text1"/>
                          <w:kern w:val="24"/>
                          <w:sz w:val="32"/>
                          <w:szCs w:val="32"/>
                        </w:rPr>
                        <w:t>Own Logo</w:t>
                      </w:r>
                      <w:permEnd w:id="1324231414"/>
                    </w:p>
                  </w:txbxContent>
                </v:textbox>
                <w10:wrap anchorx="margin"/>
              </v:shape>
            </w:pict>
          </mc:Fallback>
        </mc:AlternateContent>
      </w:r>
      <w:r w:rsidR="002A060F">
        <w:rPr>
          <w:rFonts w:asciiTheme="majorHAnsi" w:hAnsiTheme="majorHAnsi"/>
          <w:b/>
          <w:color w:val="54A939"/>
          <w:sz w:val="36"/>
          <w:szCs w:val="36"/>
        </w:rPr>
        <w:t>REFERENCE CHECK FORM</w:t>
      </w:r>
    </w:p>
    <w:p w14:paraId="69DE7F3B" w14:textId="77777777" w:rsidR="00971484" w:rsidRDefault="00971484" w:rsidP="00066F77">
      <w:pPr>
        <w:jc w:val="center"/>
        <w:rPr>
          <w:rFonts w:asciiTheme="majorHAnsi" w:hAnsiTheme="majorHAnsi"/>
          <w:b/>
          <w:color w:val="54A939"/>
        </w:rPr>
      </w:pPr>
    </w:p>
    <w:p w14:paraId="39EB513B" w14:textId="6CC58435" w:rsidR="00853E9E" w:rsidRPr="00971484" w:rsidRDefault="00853E9E" w:rsidP="00066F77">
      <w:pPr>
        <w:jc w:val="center"/>
        <w:rPr>
          <w:rFonts w:asciiTheme="majorHAnsi" w:hAnsiTheme="majorHAnsi"/>
          <w:b/>
          <w:color w:val="54A939"/>
        </w:rPr>
      </w:pPr>
    </w:p>
    <w:p w14:paraId="17FD9D65" w14:textId="3A581F6E" w:rsidR="002A060F" w:rsidRPr="00853E9E" w:rsidRDefault="00971484" w:rsidP="002A060F">
      <w:pPr>
        <w:spacing w:line="360" w:lineRule="auto"/>
        <w:rPr>
          <w:rFonts w:ascii="Helvetica Neue" w:hAnsi="Helvetica Neue"/>
          <w:sz w:val="22"/>
          <w:szCs w:val="22"/>
        </w:rPr>
      </w:pPr>
      <w:proofErr w:type="gramStart"/>
      <w:r w:rsidRPr="00853E9E">
        <w:rPr>
          <w:rFonts w:ascii="Helvetica Neue" w:hAnsi="Helvetica Neue"/>
          <w:sz w:val="22"/>
          <w:szCs w:val="22"/>
        </w:rPr>
        <w:t>Name:_</w:t>
      </w:r>
      <w:proofErr w:type="gramEnd"/>
      <w:r w:rsidRPr="00853E9E">
        <w:rPr>
          <w:rFonts w:ascii="Helvetica Neue" w:hAnsi="Helvetica Neue"/>
          <w:sz w:val="22"/>
          <w:szCs w:val="22"/>
        </w:rPr>
        <w:t>_________________________________  Contact Number:______________________</w:t>
      </w:r>
    </w:p>
    <w:p w14:paraId="18C2D3A3" w14:textId="5D63CCC9" w:rsidR="00971484" w:rsidRPr="00853E9E" w:rsidRDefault="00971484" w:rsidP="002A060F">
      <w:pPr>
        <w:spacing w:line="360" w:lineRule="auto"/>
        <w:rPr>
          <w:rFonts w:ascii="Helvetica Neue" w:hAnsi="Helvetica Neue"/>
          <w:sz w:val="22"/>
          <w:szCs w:val="22"/>
        </w:rPr>
      </w:pPr>
      <w:r w:rsidRPr="00853E9E">
        <w:rPr>
          <w:rFonts w:ascii="Helvetica Neue" w:hAnsi="Helvetica Neue"/>
          <w:sz w:val="22"/>
          <w:szCs w:val="22"/>
        </w:rPr>
        <w:t xml:space="preserve">Date of </w:t>
      </w:r>
      <w:proofErr w:type="gramStart"/>
      <w:r w:rsidRPr="00853E9E">
        <w:rPr>
          <w:rFonts w:ascii="Helvetica Neue" w:hAnsi="Helvetica Neue"/>
          <w:sz w:val="22"/>
          <w:szCs w:val="22"/>
        </w:rPr>
        <w:t>check:_</w:t>
      </w:r>
      <w:proofErr w:type="gramEnd"/>
      <w:r w:rsidRPr="00853E9E">
        <w:rPr>
          <w:rFonts w:ascii="Helvetica Neue" w:hAnsi="Helvetica Neue"/>
          <w:sz w:val="22"/>
          <w:szCs w:val="22"/>
        </w:rPr>
        <w:t>__________________________  Method:</w:t>
      </w:r>
      <w:r w:rsidR="007A4B73">
        <w:rPr>
          <w:rFonts w:ascii="Helvetica Neue" w:hAnsi="Helvetica Neue"/>
          <w:sz w:val="22"/>
          <w:szCs w:val="22"/>
        </w:rPr>
        <w:tab/>
      </w:r>
      <w:r w:rsidRPr="00853E9E">
        <w:rPr>
          <w:rFonts w:ascii="Helvetica Neue" w:hAnsi="Helvetica Neue"/>
          <w:sz w:val="22"/>
          <w:szCs w:val="22"/>
        </w:rPr>
        <w:t>Phone</w:t>
      </w:r>
      <w:r w:rsidR="007A4B73">
        <w:rPr>
          <w:rFonts w:ascii="Helvetica Neue" w:hAnsi="Helvetica Neue"/>
          <w:sz w:val="22"/>
          <w:szCs w:val="22"/>
        </w:rPr>
        <w:t xml:space="preserve"> / </w:t>
      </w:r>
      <w:r w:rsidRPr="00853E9E">
        <w:rPr>
          <w:rFonts w:ascii="Helvetica Neue" w:hAnsi="Helvetica Neue"/>
          <w:sz w:val="22"/>
          <w:szCs w:val="22"/>
        </w:rPr>
        <w:t>In person</w:t>
      </w:r>
      <w:r w:rsidR="007A4B73">
        <w:rPr>
          <w:rFonts w:ascii="Helvetica Neue" w:hAnsi="Helvetica Neue"/>
          <w:sz w:val="22"/>
          <w:szCs w:val="22"/>
        </w:rPr>
        <w:t xml:space="preserve"> / </w:t>
      </w:r>
      <w:r w:rsidRPr="00853E9E">
        <w:rPr>
          <w:rFonts w:ascii="Helvetica Neue" w:hAnsi="Helvetica Neue"/>
          <w:sz w:val="22"/>
          <w:szCs w:val="22"/>
        </w:rPr>
        <w:t>Other</w:t>
      </w:r>
    </w:p>
    <w:p w14:paraId="27DF4C30" w14:textId="7000CD6C" w:rsidR="00971484" w:rsidRPr="00853E9E" w:rsidRDefault="00971484" w:rsidP="002A060F">
      <w:pPr>
        <w:spacing w:line="276" w:lineRule="auto"/>
        <w:rPr>
          <w:rFonts w:ascii="Helvetica Neue" w:hAnsi="Helvetica Neue"/>
          <w:sz w:val="22"/>
          <w:szCs w:val="22"/>
        </w:rPr>
      </w:pPr>
      <w:r w:rsidRPr="00853E9E">
        <w:rPr>
          <w:rFonts w:ascii="Helvetica Neue" w:hAnsi="Helvetica Neue"/>
          <w:sz w:val="22"/>
          <w:szCs w:val="22"/>
        </w:rPr>
        <w:t xml:space="preserve">Completed </w:t>
      </w:r>
      <w:proofErr w:type="gramStart"/>
      <w:r w:rsidRPr="00853E9E">
        <w:rPr>
          <w:rFonts w:ascii="Helvetica Neue" w:hAnsi="Helvetica Neue"/>
          <w:sz w:val="22"/>
          <w:szCs w:val="22"/>
        </w:rPr>
        <w:t>by:_</w:t>
      </w:r>
      <w:proofErr w:type="gramEnd"/>
      <w:r w:rsidRPr="00853E9E">
        <w:rPr>
          <w:rFonts w:ascii="Helvetica Neue" w:hAnsi="Helvetica Neue"/>
          <w:sz w:val="22"/>
          <w:szCs w:val="22"/>
        </w:rPr>
        <w:t>__________________________</w:t>
      </w:r>
      <w:r w:rsidR="008A04E6" w:rsidRPr="008A04E6">
        <w:rPr>
          <w:noProof/>
          <w:lang w:val="en-US"/>
        </w:rPr>
        <w:t xml:space="preserve"> </w:t>
      </w:r>
    </w:p>
    <w:p w14:paraId="38BB8634" w14:textId="7EF8A099"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ab/>
      </w:r>
      <w:r w:rsidRPr="00853E9E">
        <w:rPr>
          <w:rFonts w:ascii="Helvetica Neue" w:hAnsi="Helvetica Neue"/>
          <w:sz w:val="22"/>
          <w:szCs w:val="22"/>
        </w:rPr>
        <w:tab/>
      </w:r>
      <w:r w:rsidRPr="00853E9E">
        <w:rPr>
          <w:rFonts w:ascii="Helvetica Neue" w:hAnsi="Helvetica Neue"/>
          <w:sz w:val="22"/>
          <w:szCs w:val="22"/>
        </w:rPr>
        <w:tab/>
      </w:r>
    </w:p>
    <w:p w14:paraId="767BA083" w14:textId="4BA217BF"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Ap</w:t>
      </w:r>
      <w:r w:rsidR="00971484" w:rsidRPr="00853E9E">
        <w:rPr>
          <w:rFonts w:ascii="Helvetica Neue" w:hAnsi="Helvetica Neue"/>
          <w:sz w:val="22"/>
          <w:szCs w:val="22"/>
        </w:rPr>
        <w:t>plicant Name: ________________________</w:t>
      </w:r>
      <w:proofErr w:type="gramStart"/>
      <w:r w:rsidR="00971484" w:rsidRPr="00853E9E">
        <w:rPr>
          <w:rFonts w:ascii="Helvetica Neue" w:hAnsi="Helvetica Neue"/>
          <w:sz w:val="22"/>
          <w:szCs w:val="22"/>
        </w:rPr>
        <w:t>_  Position</w:t>
      </w:r>
      <w:proofErr w:type="gramEnd"/>
      <w:r w:rsidR="00971484" w:rsidRPr="00853E9E">
        <w:rPr>
          <w:rFonts w:ascii="Helvetica Neue" w:hAnsi="Helvetica Neue"/>
          <w:sz w:val="22"/>
          <w:szCs w:val="22"/>
        </w:rPr>
        <w:t>: _____________________________</w:t>
      </w:r>
    </w:p>
    <w:p w14:paraId="3ED9B6D5" w14:textId="77777777" w:rsidR="00971484" w:rsidRDefault="00971484" w:rsidP="002A060F">
      <w:pPr>
        <w:spacing w:line="276" w:lineRule="auto"/>
        <w:rPr>
          <w:rFonts w:ascii="Helvetica Neue" w:hAnsi="Helvetica Neue"/>
          <w:sz w:val="22"/>
          <w:szCs w:val="22"/>
        </w:rPr>
      </w:pPr>
    </w:p>
    <w:p w14:paraId="13981AD4" w14:textId="77777777" w:rsidR="00853E9E" w:rsidRPr="00853E9E" w:rsidRDefault="00853E9E" w:rsidP="002A060F">
      <w:pPr>
        <w:spacing w:line="276" w:lineRule="auto"/>
        <w:rPr>
          <w:rFonts w:ascii="Helvetica Neue" w:hAnsi="Helvetica Neue"/>
          <w:sz w:val="22"/>
          <w:szCs w:val="22"/>
        </w:rPr>
      </w:pPr>
    </w:p>
    <w:p w14:paraId="2735C4FE"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To start:</w:t>
      </w:r>
    </w:p>
    <w:p w14:paraId="54D31D36" w14:textId="77777777" w:rsidR="002A060F" w:rsidRPr="00853E9E" w:rsidRDefault="002A060F" w:rsidP="002A060F">
      <w:pPr>
        <w:pStyle w:val="ListParagraph"/>
        <w:numPr>
          <w:ilvl w:val="0"/>
          <w:numId w:val="21"/>
        </w:numPr>
        <w:spacing w:line="276" w:lineRule="auto"/>
        <w:rPr>
          <w:rFonts w:ascii="Helvetica Neue" w:hAnsi="Helvetica Neue"/>
          <w:sz w:val="22"/>
          <w:szCs w:val="22"/>
        </w:rPr>
      </w:pPr>
      <w:r w:rsidRPr="00853E9E">
        <w:rPr>
          <w:rFonts w:ascii="Helvetica Neue" w:hAnsi="Helvetica Neue"/>
          <w:sz w:val="22"/>
          <w:szCs w:val="22"/>
        </w:rPr>
        <w:t>Identify yourself and your organisation.</w:t>
      </w:r>
    </w:p>
    <w:p w14:paraId="421491C2" w14:textId="77777777" w:rsidR="002A060F" w:rsidRPr="00853E9E" w:rsidRDefault="002A060F" w:rsidP="002A060F">
      <w:pPr>
        <w:pStyle w:val="ListParagraph"/>
        <w:numPr>
          <w:ilvl w:val="0"/>
          <w:numId w:val="21"/>
        </w:numPr>
        <w:spacing w:line="276" w:lineRule="auto"/>
        <w:rPr>
          <w:rFonts w:ascii="Helvetica Neue" w:hAnsi="Helvetica Neue"/>
          <w:sz w:val="22"/>
          <w:szCs w:val="22"/>
        </w:rPr>
      </w:pPr>
      <w:r w:rsidRPr="00853E9E">
        <w:rPr>
          <w:rFonts w:ascii="Helvetica Neue" w:hAnsi="Helvetica Neue"/>
          <w:sz w:val="22"/>
          <w:szCs w:val="22"/>
        </w:rPr>
        <w:t>Verify that you are speaking to the person named as a reference.</w:t>
      </w:r>
    </w:p>
    <w:p w14:paraId="2A28A3F5" w14:textId="77777777" w:rsidR="002A060F" w:rsidRPr="00853E9E" w:rsidRDefault="002A060F" w:rsidP="002A060F">
      <w:pPr>
        <w:pStyle w:val="ListParagraph"/>
        <w:numPr>
          <w:ilvl w:val="0"/>
          <w:numId w:val="21"/>
        </w:numPr>
        <w:spacing w:line="276" w:lineRule="auto"/>
        <w:rPr>
          <w:rFonts w:ascii="Helvetica Neue" w:hAnsi="Helvetica Neue"/>
          <w:sz w:val="22"/>
          <w:szCs w:val="22"/>
        </w:rPr>
      </w:pPr>
      <w:r w:rsidRPr="00853E9E">
        <w:rPr>
          <w:rFonts w:ascii="Helvetica Neue" w:hAnsi="Helvetica Neue"/>
          <w:sz w:val="22"/>
          <w:szCs w:val="22"/>
        </w:rPr>
        <w:t xml:space="preserve">Tell the person that </w:t>
      </w:r>
      <w:r w:rsidRPr="00853E9E">
        <w:rPr>
          <w:rFonts w:ascii="Helvetica Neue" w:hAnsi="Helvetica Neue"/>
          <w:i/>
          <w:sz w:val="22"/>
          <w:szCs w:val="22"/>
        </w:rPr>
        <w:t>(name of applicant)</w:t>
      </w:r>
      <w:r w:rsidRPr="00853E9E">
        <w:rPr>
          <w:rFonts w:ascii="Helvetica Neue" w:hAnsi="Helvetica Neue"/>
          <w:sz w:val="22"/>
          <w:szCs w:val="22"/>
        </w:rPr>
        <w:t xml:space="preserve"> gave you permission to call for a reference and that you will keep the conversation confidential.</w:t>
      </w:r>
    </w:p>
    <w:p w14:paraId="7426B7BB" w14:textId="77777777" w:rsidR="002A060F" w:rsidRPr="00853E9E" w:rsidRDefault="002A060F" w:rsidP="002A060F">
      <w:pPr>
        <w:pStyle w:val="ListParagraph"/>
        <w:numPr>
          <w:ilvl w:val="0"/>
          <w:numId w:val="21"/>
        </w:numPr>
        <w:spacing w:line="276" w:lineRule="auto"/>
        <w:rPr>
          <w:rFonts w:ascii="Helvetica Neue" w:hAnsi="Helvetica Neue"/>
          <w:sz w:val="22"/>
          <w:szCs w:val="22"/>
        </w:rPr>
      </w:pPr>
      <w:r w:rsidRPr="00853E9E">
        <w:rPr>
          <w:rFonts w:ascii="Helvetica Neue" w:hAnsi="Helvetica Neue"/>
          <w:sz w:val="22"/>
          <w:szCs w:val="22"/>
        </w:rPr>
        <w:t>Ask if this particular time is suitable and indicate how long the conversation will take.</w:t>
      </w:r>
    </w:p>
    <w:p w14:paraId="0C6376F3" w14:textId="77777777" w:rsidR="002A060F" w:rsidRPr="00853E9E" w:rsidRDefault="002A060F" w:rsidP="002A060F">
      <w:pPr>
        <w:pStyle w:val="ListParagraph"/>
        <w:numPr>
          <w:ilvl w:val="0"/>
          <w:numId w:val="21"/>
        </w:numPr>
        <w:spacing w:line="276" w:lineRule="auto"/>
        <w:rPr>
          <w:rFonts w:ascii="Helvetica Neue" w:hAnsi="Helvetica Neue"/>
          <w:sz w:val="22"/>
          <w:szCs w:val="22"/>
        </w:rPr>
      </w:pPr>
      <w:r w:rsidRPr="00853E9E">
        <w:rPr>
          <w:rFonts w:ascii="Helvetica Neue" w:hAnsi="Helvetica Neue"/>
          <w:sz w:val="22"/>
          <w:szCs w:val="22"/>
        </w:rPr>
        <w:t>Explain what the applicant would be doing for your organisation and the participant group they would be working with.</w:t>
      </w:r>
    </w:p>
    <w:p w14:paraId="5ED6FF0C" w14:textId="77777777" w:rsidR="002A060F" w:rsidRDefault="002A060F" w:rsidP="002A060F">
      <w:pPr>
        <w:spacing w:line="276" w:lineRule="auto"/>
        <w:rPr>
          <w:rFonts w:ascii="Helvetica Neue" w:hAnsi="Helvetica Neue"/>
          <w:sz w:val="22"/>
          <w:szCs w:val="22"/>
        </w:rPr>
      </w:pPr>
    </w:p>
    <w:p w14:paraId="4D49FB0D" w14:textId="77777777" w:rsidR="00853E9E" w:rsidRPr="00853E9E" w:rsidRDefault="00853E9E" w:rsidP="002A060F">
      <w:pPr>
        <w:spacing w:line="276" w:lineRule="auto"/>
        <w:rPr>
          <w:rFonts w:ascii="Helvetica Neue" w:hAnsi="Helvetica Neue"/>
          <w:sz w:val="22"/>
          <w:szCs w:val="22"/>
        </w:rPr>
      </w:pPr>
    </w:p>
    <w:p w14:paraId="79036717"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 xml:space="preserve">Hello, my name is ______________, and I am calling on behalf of </w:t>
      </w:r>
      <w:r w:rsidRPr="00853E9E">
        <w:rPr>
          <w:rFonts w:ascii="Helvetica Neue" w:hAnsi="Helvetica Neue"/>
          <w:i/>
          <w:sz w:val="22"/>
          <w:szCs w:val="22"/>
        </w:rPr>
        <w:t>(name of organisation).</w:t>
      </w:r>
    </w:p>
    <w:p w14:paraId="1296E79A" w14:textId="33CCD2BC" w:rsidR="002A060F" w:rsidRPr="00853E9E" w:rsidRDefault="002A060F" w:rsidP="002A060F">
      <w:pPr>
        <w:spacing w:line="276" w:lineRule="auto"/>
        <w:rPr>
          <w:rFonts w:ascii="Helvetica Neue" w:hAnsi="Helvetica Neue"/>
          <w:sz w:val="22"/>
          <w:szCs w:val="22"/>
        </w:rPr>
      </w:pPr>
      <w:r w:rsidRPr="00853E9E">
        <w:rPr>
          <w:rFonts w:ascii="Helvetica Neue" w:hAnsi="Helvetica Neue"/>
          <w:i/>
          <w:sz w:val="22"/>
          <w:szCs w:val="22"/>
        </w:rPr>
        <w:t>(Name of applicant)</w:t>
      </w:r>
      <w:r w:rsidRPr="00853E9E">
        <w:rPr>
          <w:rFonts w:ascii="Helvetica Neue" w:hAnsi="Helvetica Neue"/>
          <w:sz w:val="22"/>
          <w:szCs w:val="22"/>
        </w:rPr>
        <w:t xml:space="preserve"> has applied to be a volunteer with us doing </w:t>
      </w:r>
      <w:r w:rsidRPr="00853E9E">
        <w:rPr>
          <w:rFonts w:ascii="Helvetica Neue" w:hAnsi="Helvetica Neue"/>
          <w:i/>
          <w:sz w:val="22"/>
          <w:szCs w:val="22"/>
        </w:rPr>
        <w:t>(inset role).</w:t>
      </w:r>
      <w:r w:rsidRPr="00853E9E">
        <w:rPr>
          <w:rFonts w:ascii="Helvetica Neue" w:hAnsi="Helvetica Neue"/>
          <w:sz w:val="22"/>
          <w:szCs w:val="22"/>
        </w:rPr>
        <w:t xml:space="preserve"> Your name ha</w:t>
      </w:r>
      <w:r w:rsidR="00971484" w:rsidRPr="00853E9E">
        <w:rPr>
          <w:rFonts w:ascii="Helvetica Neue" w:hAnsi="Helvetica Neue"/>
          <w:sz w:val="22"/>
          <w:szCs w:val="22"/>
        </w:rPr>
        <w:t xml:space="preserve">s been provided as a reference and it is a policy of (name of organisation) and Netball WA that all people who are to be appointed to officer positions within the club are screened under the Member Screening Policy. </w:t>
      </w:r>
      <w:r w:rsidRPr="00853E9E">
        <w:rPr>
          <w:rFonts w:ascii="Helvetica Neue" w:hAnsi="Helvetica Neue"/>
          <w:sz w:val="22"/>
          <w:szCs w:val="22"/>
        </w:rPr>
        <w:t>Do you have a few minutes to answer some questions now?</w:t>
      </w:r>
    </w:p>
    <w:p w14:paraId="423FB75E" w14:textId="77777777" w:rsidR="002A060F" w:rsidRPr="00853E9E" w:rsidRDefault="002A060F" w:rsidP="002A060F">
      <w:pPr>
        <w:spacing w:line="276" w:lineRule="auto"/>
        <w:rPr>
          <w:rFonts w:ascii="Helvetica Neue" w:hAnsi="Helvetica Neue"/>
          <w:sz w:val="22"/>
          <w:szCs w:val="22"/>
        </w:rPr>
      </w:pPr>
    </w:p>
    <w:p w14:paraId="216A625F"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How long have you known (name of applicant)?</w:t>
      </w:r>
    </w:p>
    <w:p w14:paraId="094CAC75" w14:textId="440460E4" w:rsidR="002A060F" w:rsidRPr="00853E9E" w:rsidRDefault="002A060F" w:rsidP="002A060F">
      <w:pPr>
        <w:spacing w:line="276" w:lineRule="auto"/>
        <w:rPr>
          <w:rFonts w:ascii="Helvetica Neue" w:hAnsi="Helvetica Neue"/>
          <w:sz w:val="22"/>
          <w:szCs w:val="22"/>
          <w:vertAlign w:val="subscript"/>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____________________________</w:t>
      </w:r>
    </w:p>
    <w:p w14:paraId="5D80C517" w14:textId="4E052A0D" w:rsidR="002A060F" w:rsidRDefault="002A060F" w:rsidP="002A060F">
      <w:pPr>
        <w:spacing w:line="276" w:lineRule="auto"/>
        <w:rPr>
          <w:rFonts w:ascii="Helvetica Neue" w:hAnsi="Helvetica Neue"/>
          <w:sz w:val="22"/>
          <w:szCs w:val="22"/>
        </w:rPr>
      </w:pPr>
    </w:p>
    <w:p w14:paraId="372B208C" w14:textId="0C8C5CF3" w:rsidR="00A3721F" w:rsidRDefault="00A3721F" w:rsidP="002A060F">
      <w:pPr>
        <w:spacing w:line="276" w:lineRule="auto"/>
        <w:rPr>
          <w:rFonts w:ascii="Helvetica Neue" w:hAnsi="Helvetica Neue"/>
          <w:sz w:val="22"/>
          <w:szCs w:val="22"/>
        </w:rPr>
      </w:pPr>
    </w:p>
    <w:p w14:paraId="7FD691B1" w14:textId="65A03513" w:rsidR="00A3721F" w:rsidRDefault="00A3721F" w:rsidP="002A060F">
      <w:pPr>
        <w:spacing w:line="276" w:lineRule="auto"/>
        <w:rPr>
          <w:rFonts w:ascii="Helvetica Neue" w:hAnsi="Helvetica Neue"/>
          <w:sz w:val="22"/>
          <w:szCs w:val="22"/>
        </w:rPr>
      </w:pPr>
    </w:p>
    <w:p w14:paraId="4E210AD2" w14:textId="64A8E9DC" w:rsidR="00A3721F" w:rsidRDefault="00A3721F" w:rsidP="002A060F">
      <w:pPr>
        <w:spacing w:line="276" w:lineRule="auto"/>
        <w:rPr>
          <w:rFonts w:ascii="Helvetica Neue" w:hAnsi="Helvetica Neue"/>
          <w:sz w:val="22"/>
          <w:szCs w:val="22"/>
        </w:rPr>
      </w:pPr>
    </w:p>
    <w:p w14:paraId="3F209961" w14:textId="60A8ECC3" w:rsidR="00A3721F" w:rsidRDefault="00A3721F" w:rsidP="002A060F">
      <w:pPr>
        <w:spacing w:line="276" w:lineRule="auto"/>
        <w:rPr>
          <w:rFonts w:ascii="Helvetica Neue" w:hAnsi="Helvetica Neue"/>
          <w:sz w:val="22"/>
          <w:szCs w:val="22"/>
        </w:rPr>
      </w:pPr>
    </w:p>
    <w:p w14:paraId="4B8FDC77" w14:textId="77777777" w:rsidR="00A3721F" w:rsidRPr="00853E9E" w:rsidRDefault="00A3721F" w:rsidP="002A060F">
      <w:pPr>
        <w:spacing w:line="276" w:lineRule="auto"/>
        <w:rPr>
          <w:rFonts w:ascii="Helvetica Neue" w:hAnsi="Helvetica Neue"/>
          <w:sz w:val="22"/>
          <w:szCs w:val="22"/>
        </w:rPr>
      </w:pPr>
    </w:p>
    <w:p w14:paraId="3015F33A"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lastRenderedPageBreak/>
        <w:t>What is your relationship to (name of applicant)?</w:t>
      </w:r>
    </w:p>
    <w:p w14:paraId="5520B2D0" w14:textId="7705F094"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___________________________________________________________________________________________________________</w:t>
      </w:r>
    </w:p>
    <w:p w14:paraId="262D9AA7" w14:textId="77777777" w:rsidR="00853E9E" w:rsidRDefault="00853E9E" w:rsidP="002A060F">
      <w:pPr>
        <w:spacing w:line="276" w:lineRule="auto"/>
        <w:rPr>
          <w:rFonts w:ascii="Helvetica Neue" w:hAnsi="Helvetica Neue"/>
          <w:sz w:val="22"/>
          <w:szCs w:val="22"/>
        </w:rPr>
      </w:pPr>
    </w:p>
    <w:p w14:paraId="6278BEFC"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It is important that our volunteers are reliable. Tell me about your experiences with (name of applicant) in regard to reliability.</w:t>
      </w:r>
    </w:p>
    <w:p w14:paraId="4D43B931" w14:textId="0E9F5E1E"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w:t>
      </w:r>
    </w:p>
    <w:p w14:paraId="248C1753" w14:textId="77777777" w:rsidR="002A060F" w:rsidRPr="00853E9E" w:rsidRDefault="002A060F" w:rsidP="002A060F">
      <w:pPr>
        <w:spacing w:line="276" w:lineRule="auto"/>
        <w:rPr>
          <w:rFonts w:ascii="Helvetica Neue" w:hAnsi="Helvetica Neue"/>
          <w:sz w:val="22"/>
          <w:szCs w:val="22"/>
        </w:rPr>
      </w:pPr>
    </w:p>
    <w:p w14:paraId="3A245901"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What are (name of applicant)’s strengths and weaknesses in regard to working with (netball, children, umpires, committees)?</w:t>
      </w:r>
    </w:p>
    <w:p w14:paraId="42F130AF" w14:textId="77777777" w:rsidR="00853E9E" w:rsidRPr="00853E9E" w:rsidRDefault="00853E9E" w:rsidP="00853E9E">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rPr>
        <w:t>_____________________</w:t>
      </w:r>
    </w:p>
    <w:p w14:paraId="64FC7D00" w14:textId="77777777" w:rsidR="002A060F" w:rsidRPr="00853E9E" w:rsidRDefault="002A060F" w:rsidP="002A060F">
      <w:pPr>
        <w:spacing w:line="276" w:lineRule="auto"/>
        <w:rPr>
          <w:rFonts w:ascii="Helvetica Neue" w:hAnsi="Helvetica Neue"/>
          <w:sz w:val="22"/>
          <w:szCs w:val="22"/>
        </w:rPr>
      </w:pPr>
    </w:p>
    <w:p w14:paraId="3E7CEF8A"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How would you feel about having (name of applicant) work on a one-to-one basis with your (child or elderly parent)?</w:t>
      </w:r>
    </w:p>
    <w:p w14:paraId="59FE57E6" w14:textId="431A2944" w:rsidR="002A060F" w:rsidRPr="00853E9E" w:rsidRDefault="00853E9E"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rPr>
        <w:t>_____________________</w:t>
      </w:r>
    </w:p>
    <w:p w14:paraId="40CB5AB9" w14:textId="77777777" w:rsidR="002A060F" w:rsidRPr="00853E9E" w:rsidRDefault="002A060F" w:rsidP="002A060F">
      <w:pPr>
        <w:spacing w:line="276" w:lineRule="auto"/>
        <w:rPr>
          <w:rFonts w:ascii="Helvetica Neue" w:hAnsi="Helvetica Neue"/>
          <w:sz w:val="22"/>
          <w:szCs w:val="22"/>
        </w:rPr>
      </w:pPr>
    </w:p>
    <w:p w14:paraId="0D7EF96F"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It is important to us that (name of organisation)’s volunteers are comfortable with being (supervised or are able to work independently with little or no supervision). What is your experience with (name of applicant)’s ability to accept (being supervised or working independently)?</w:t>
      </w:r>
    </w:p>
    <w:p w14:paraId="5DADE8DF" w14:textId="77777777" w:rsidR="00853E9E" w:rsidRPr="00853E9E" w:rsidRDefault="00853E9E" w:rsidP="00853E9E">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rPr>
        <w:t>_____________________</w:t>
      </w:r>
    </w:p>
    <w:p w14:paraId="7E7C8842" w14:textId="77777777" w:rsidR="002A060F" w:rsidRPr="00853E9E" w:rsidRDefault="002A060F" w:rsidP="002A060F">
      <w:pPr>
        <w:spacing w:line="276" w:lineRule="auto"/>
        <w:rPr>
          <w:rFonts w:ascii="Helvetica Neue" w:hAnsi="Helvetica Neue"/>
          <w:sz w:val="22"/>
          <w:szCs w:val="22"/>
        </w:rPr>
      </w:pPr>
    </w:p>
    <w:p w14:paraId="6F39B226"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This volunteer position requires handling many tasks at once and can be stressful at times. How does (name of applicant) deal with stressful situations?</w:t>
      </w:r>
    </w:p>
    <w:p w14:paraId="0D59490A" w14:textId="66796FBD"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____________________________</w:t>
      </w:r>
    </w:p>
    <w:p w14:paraId="735CE68A" w14:textId="77777777" w:rsidR="00A3721F" w:rsidRPr="00853E9E" w:rsidRDefault="00A3721F" w:rsidP="002A060F">
      <w:pPr>
        <w:spacing w:line="276" w:lineRule="auto"/>
        <w:rPr>
          <w:rFonts w:ascii="Helvetica Neue" w:hAnsi="Helvetica Neue"/>
          <w:sz w:val="22"/>
          <w:szCs w:val="22"/>
        </w:rPr>
      </w:pPr>
    </w:p>
    <w:p w14:paraId="18A433F9"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lastRenderedPageBreak/>
        <w:t>Is there anything else you would like to tell me about (name of applicant)?</w:t>
      </w:r>
    </w:p>
    <w:p w14:paraId="6E6A9CEA" w14:textId="5BC09F44"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____________________________</w:t>
      </w:r>
    </w:p>
    <w:p w14:paraId="0B12A576" w14:textId="77777777" w:rsidR="002A060F" w:rsidRPr="00853E9E" w:rsidRDefault="002A060F" w:rsidP="002A060F">
      <w:pPr>
        <w:spacing w:line="276" w:lineRule="auto"/>
        <w:rPr>
          <w:rFonts w:ascii="Helvetica Neue" w:hAnsi="Helvetica Neue"/>
          <w:sz w:val="22"/>
          <w:szCs w:val="22"/>
        </w:rPr>
      </w:pPr>
    </w:p>
    <w:p w14:paraId="4E65F3E1" w14:textId="77777777" w:rsidR="002A060F" w:rsidRDefault="002A060F" w:rsidP="002A060F">
      <w:pPr>
        <w:spacing w:line="276" w:lineRule="auto"/>
        <w:rPr>
          <w:rFonts w:ascii="Helvetica Neue" w:hAnsi="Helvetica Neue"/>
          <w:sz w:val="22"/>
          <w:szCs w:val="22"/>
        </w:rPr>
      </w:pPr>
    </w:p>
    <w:p w14:paraId="07AAEC57" w14:textId="77777777" w:rsidR="00853E9E" w:rsidRPr="00853E9E" w:rsidRDefault="00853E9E" w:rsidP="002A060F">
      <w:pPr>
        <w:spacing w:line="276" w:lineRule="auto"/>
        <w:rPr>
          <w:rFonts w:ascii="Helvetica Neue" w:hAnsi="Helvetica Neue"/>
          <w:sz w:val="22"/>
          <w:szCs w:val="22"/>
        </w:rPr>
      </w:pPr>
    </w:p>
    <w:p w14:paraId="65625B6F" w14:textId="77777777"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Is there any reason you know of why (name of applicant) would not be able to perform the duties necessary for this volunteer position?</w:t>
      </w:r>
    </w:p>
    <w:p w14:paraId="095A9AAD" w14:textId="43398A04" w:rsidR="002A060F" w:rsidRPr="00853E9E" w:rsidRDefault="002A060F" w:rsidP="002A060F">
      <w:pPr>
        <w:spacing w:line="276" w:lineRule="auto"/>
        <w:rPr>
          <w:rFonts w:ascii="Helvetica Neue" w:hAnsi="Helvetica Neue"/>
          <w:sz w:val="22"/>
          <w:szCs w:val="22"/>
        </w:rPr>
      </w:pPr>
      <w:r w:rsidRPr="00853E9E">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E9E">
        <w:rPr>
          <w:rFonts w:ascii="Helvetica Neue" w:hAnsi="Helvetica Neue"/>
          <w:sz w:val="22"/>
          <w:szCs w:val="22"/>
        </w:rPr>
        <w:t>____________________________</w:t>
      </w:r>
    </w:p>
    <w:p w14:paraId="73ECA128" w14:textId="77777777" w:rsidR="002A060F" w:rsidRPr="00853E9E" w:rsidRDefault="002A060F" w:rsidP="002A060F">
      <w:pPr>
        <w:spacing w:line="276" w:lineRule="auto"/>
        <w:jc w:val="center"/>
        <w:rPr>
          <w:rFonts w:ascii="Helvetica Neue" w:hAnsi="Helvetica Neue"/>
          <w:sz w:val="22"/>
          <w:szCs w:val="22"/>
        </w:rPr>
      </w:pPr>
    </w:p>
    <w:p w14:paraId="6C2C8ED3" w14:textId="77777777" w:rsidR="008E170B" w:rsidRPr="00853E9E" w:rsidRDefault="008E170B" w:rsidP="002A060F">
      <w:pPr>
        <w:spacing w:line="276" w:lineRule="auto"/>
        <w:jc w:val="center"/>
        <w:rPr>
          <w:rFonts w:ascii="Helvetica Neue" w:hAnsi="Helvetica Neue"/>
          <w:sz w:val="22"/>
          <w:szCs w:val="22"/>
        </w:rPr>
      </w:pPr>
    </w:p>
    <w:p w14:paraId="57EF7237" w14:textId="77777777" w:rsidR="002A060F" w:rsidRPr="00853E9E" w:rsidRDefault="002A060F" w:rsidP="002A060F">
      <w:pPr>
        <w:spacing w:line="276" w:lineRule="auto"/>
        <w:jc w:val="center"/>
        <w:rPr>
          <w:rFonts w:ascii="Helvetica Neue" w:hAnsi="Helvetica Neue"/>
          <w:sz w:val="22"/>
          <w:szCs w:val="22"/>
        </w:rPr>
      </w:pPr>
      <w:r w:rsidRPr="00853E9E">
        <w:rPr>
          <w:rFonts w:ascii="Helvetica Neue" w:hAnsi="Helvetica Neue"/>
          <w:i/>
          <w:sz w:val="22"/>
          <w:szCs w:val="22"/>
        </w:rPr>
        <w:t>Comments: To get the most out of your reference checks, you should develop additional questions that are specific to the volunteer position</w:t>
      </w:r>
      <w:r w:rsidRPr="00853E9E">
        <w:rPr>
          <w:rFonts w:ascii="Helvetica Neue" w:hAnsi="Helvetica Neue"/>
          <w:sz w:val="22"/>
          <w:szCs w:val="22"/>
        </w:rPr>
        <w:t xml:space="preserve">. </w:t>
      </w:r>
    </w:p>
    <w:permEnd w:id="567229074"/>
    <w:p w14:paraId="6F85455B" w14:textId="28C377E9" w:rsidR="000107D5" w:rsidRPr="00853E9E" w:rsidRDefault="000107D5" w:rsidP="002A060F">
      <w:pPr>
        <w:pStyle w:val="ListParagraph"/>
        <w:spacing w:before="30" w:line="276" w:lineRule="auto"/>
        <w:rPr>
          <w:rFonts w:ascii="Helvetica Neue" w:hAnsi="Helvetica Neue"/>
          <w:b/>
          <w:sz w:val="22"/>
          <w:szCs w:val="22"/>
        </w:rPr>
      </w:pPr>
    </w:p>
    <w:sectPr w:rsidR="000107D5" w:rsidRPr="00853E9E" w:rsidSect="00790365">
      <w:headerReference w:type="default" r:id="rId11"/>
      <w:footerReference w:type="default" r:id="rId12"/>
      <w:pgSz w:w="11900" w:h="16840"/>
      <w:pgMar w:top="2582"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DCB1" w14:textId="77777777" w:rsidR="00031FB4" w:rsidRDefault="00031FB4" w:rsidP="009213A3">
      <w:r>
        <w:separator/>
      </w:r>
    </w:p>
  </w:endnote>
  <w:endnote w:type="continuationSeparator" w:id="0">
    <w:p w14:paraId="43AF46E9" w14:textId="77777777" w:rsidR="00031FB4" w:rsidRDefault="00031FB4" w:rsidP="0092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88E" w14:textId="04F9305B" w:rsidR="007D5265" w:rsidRDefault="007D5265">
    <w:pPr>
      <w:pStyle w:val="Footer"/>
    </w:pPr>
    <w:r>
      <w:rPr>
        <w:noProof/>
        <w:lang w:val="en-US"/>
      </w:rPr>
      <w:drawing>
        <wp:anchor distT="0" distB="0" distL="114300" distR="114300" simplePos="0" relativeHeight="251663360" behindDoc="0" locked="0" layoutInCell="1" allowOverlap="1" wp14:anchorId="68558C25" wp14:editId="66C0D465">
          <wp:simplePos x="0" y="0"/>
          <wp:positionH relativeFrom="column">
            <wp:posOffset>-1143000</wp:posOffset>
          </wp:positionH>
          <wp:positionV relativeFrom="paragraph">
            <wp:posOffset>-781050</wp:posOffset>
          </wp:positionV>
          <wp:extent cx="1513840" cy="1409065"/>
          <wp:effectExtent l="0" t="0" r="0" b="0"/>
          <wp:wrapThrough wrapText="bothSides">
            <wp:wrapPolygon edited="0">
              <wp:start x="0" y="1947"/>
              <wp:lineTo x="0" y="21026"/>
              <wp:lineTo x="18483" y="21026"/>
              <wp:lineTo x="12322" y="8177"/>
              <wp:lineTo x="5799" y="4283"/>
              <wp:lineTo x="1087" y="1947"/>
              <wp:lineTo x="0" y="194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AEF0" w14:textId="77777777" w:rsidR="00031FB4" w:rsidRDefault="00031FB4" w:rsidP="009213A3">
      <w:r>
        <w:separator/>
      </w:r>
    </w:p>
  </w:footnote>
  <w:footnote w:type="continuationSeparator" w:id="0">
    <w:p w14:paraId="7C2F7E13" w14:textId="77777777" w:rsidR="00031FB4" w:rsidRDefault="00031FB4" w:rsidP="0092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9489" w14:textId="3C96D4C6" w:rsidR="00A3721F" w:rsidRDefault="008A04E6" w:rsidP="00A3721F">
    <w:pPr>
      <w:pStyle w:val="Header"/>
    </w:pPr>
    <w:r>
      <w:rPr>
        <w:noProof/>
      </w:rPr>
      <w:drawing>
        <wp:anchor distT="0" distB="0" distL="114300" distR="114300" simplePos="0" relativeHeight="251666432" behindDoc="0" locked="0" layoutInCell="1" allowOverlap="1" wp14:anchorId="5DC016A1" wp14:editId="2558C497">
          <wp:simplePos x="0" y="0"/>
          <wp:positionH relativeFrom="column">
            <wp:posOffset>3053715</wp:posOffset>
          </wp:positionH>
          <wp:positionV relativeFrom="paragraph">
            <wp:posOffset>234950</wp:posOffset>
          </wp:positionV>
          <wp:extent cx="1638300" cy="426720"/>
          <wp:effectExtent l="0" t="0" r="0" b="0"/>
          <wp:wrapThrough wrapText="bothSides">
            <wp:wrapPolygon edited="0">
              <wp:start x="1256" y="0"/>
              <wp:lineTo x="0" y="5786"/>
              <wp:lineTo x="0" y="20250"/>
              <wp:lineTo x="6279" y="20250"/>
              <wp:lineTo x="7786" y="20250"/>
              <wp:lineTo x="19088" y="16393"/>
              <wp:lineTo x="19088" y="15429"/>
              <wp:lineTo x="21098" y="9643"/>
              <wp:lineTo x="20093" y="1929"/>
              <wp:lineTo x="4270" y="0"/>
              <wp:lineTo x="1256" y="0"/>
            </wp:wrapPolygon>
          </wp:wrapThrough>
          <wp:docPr id="4" name="Picture 4" descr="Department of Local Government, Sport and Cultural Industrie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ocal Government, Sport and Cultural Industries homepag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DA77E2D" wp14:editId="7F9AC504">
          <wp:simplePos x="0" y="0"/>
          <wp:positionH relativeFrom="column">
            <wp:posOffset>-260985</wp:posOffset>
          </wp:positionH>
          <wp:positionV relativeFrom="paragraph">
            <wp:posOffset>-59690</wp:posOffset>
          </wp:positionV>
          <wp:extent cx="3099435" cy="929640"/>
          <wp:effectExtent l="0" t="0" r="5715" b="3810"/>
          <wp:wrapNone/>
          <wp:docPr id="174" name="Picture 1"/>
          <wp:cNvGraphicFramePr/>
          <a:graphic xmlns:a="http://schemas.openxmlformats.org/drawingml/2006/main">
            <a:graphicData uri="http://schemas.openxmlformats.org/drawingml/2006/picture">
              <pic:pic xmlns:pic="http://schemas.openxmlformats.org/drawingml/2006/picture">
                <pic:nvPicPr>
                  <pic:cNvPr id="174"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099435" cy="929640"/>
                  </a:xfrm>
                  <a:prstGeom prst="rect">
                    <a:avLst/>
                  </a:prstGeom>
                </pic:spPr>
              </pic:pic>
            </a:graphicData>
          </a:graphic>
          <wp14:sizeRelH relativeFrom="page">
            <wp14:pctWidth>0</wp14:pctWidth>
          </wp14:sizeRelH>
          <wp14:sizeRelV relativeFrom="page">
            <wp14:pctHeight>0</wp14:pctHeight>
          </wp14:sizeRelV>
        </wp:anchor>
      </w:drawing>
    </w:r>
    <w:r w:rsidR="00A3721F">
      <w:rPr>
        <w:noProof/>
      </w:rPr>
      <w:drawing>
        <wp:inline distT="0" distB="0" distL="0" distR="0" wp14:anchorId="7AC61A91" wp14:editId="016D910A">
          <wp:extent cx="2667000" cy="695325"/>
          <wp:effectExtent l="0" t="0" r="0" b="9525"/>
          <wp:docPr id="5" name="Picture 5" descr="Department of Local Government, Sport and Cultural Industrie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ocal Government, Sport and Cultural Industries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695325"/>
                  </a:xfrm>
                  <a:prstGeom prst="rect">
                    <a:avLst/>
                  </a:prstGeom>
                  <a:noFill/>
                  <a:ln>
                    <a:noFill/>
                  </a:ln>
                </pic:spPr>
              </pic:pic>
            </a:graphicData>
          </a:graphic>
        </wp:inline>
      </w:drawing>
    </w:r>
    <w:r w:rsidR="00A3721F" w:rsidRPr="002037E2">
      <w:t xml:space="preserve"> </w:t>
    </w:r>
  </w:p>
  <w:p w14:paraId="297ECB07" w14:textId="4AD43DBF" w:rsidR="007D5265" w:rsidRPr="00A3721F" w:rsidRDefault="007D5265" w:rsidP="00A3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4F2856"/>
    <w:multiLevelType w:val="hybridMultilevel"/>
    <w:tmpl w:val="570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0ACF"/>
    <w:multiLevelType w:val="hybridMultilevel"/>
    <w:tmpl w:val="A71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02574"/>
    <w:multiLevelType w:val="hybridMultilevel"/>
    <w:tmpl w:val="8390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A07F8"/>
    <w:multiLevelType w:val="hybridMultilevel"/>
    <w:tmpl w:val="B79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B31CB"/>
    <w:multiLevelType w:val="hybridMultilevel"/>
    <w:tmpl w:val="871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D60A5"/>
    <w:multiLevelType w:val="hybridMultilevel"/>
    <w:tmpl w:val="ED02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65BE2"/>
    <w:multiLevelType w:val="hybridMultilevel"/>
    <w:tmpl w:val="624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5039E"/>
    <w:multiLevelType w:val="hybridMultilevel"/>
    <w:tmpl w:val="5FF820FA"/>
    <w:lvl w:ilvl="0" w:tplc="5574B356">
      <w:start w:val="1"/>
      <w:numFmt w:val="bullet"/>
      <w:lvlText w:val="-"/>
      <w:lvlJc w:val="left"/>
      <w:pPr>
        <w:ind w:left="1080" w:hanging="360"/>
      </w:pPr>
      <w:rPr>
        <w:rFonts w:ascii="Helvetica Neue" w:eastAsiaTheme="minorEastAsia"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47002"/>
    <w:multiLevelType w:val="hybridMultilevel"/>
    <w:tmpl w:val="785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B43B1"/>
    <w:multiLevelType w:val="hybridMultilevel"/>
    <w:tmpl w:val="2576920C"/>
    <w:lvl w:ilvl="0" w:tplc="04090001">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0CF3"/>
    <w:multiLevelType w:val="hybridMultilevel"/>
    <w:tmpl w:val="592C4D24"/>
    <w:lvl w:ilvl="0" w:tplc="F4784B5C">
      <w:start w:val="2"/>
      <w:numFmt w:val="bullet"/>
      <w:lvlText w:val="-"/>
      <w:lvlJc w:val="left"/>
      <w:pPr>
        <w:ind w:left="1080" w:hanging="360"/>
      </w:pPr>
      <w:rPr>
        <w:rFonts w:ascii="Helvetica Neue" w:eastAsiaTheme="minorEastAsia"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366C70"/>
    <w:multiLevelType w:val="hybridMultilevel"/>
    <w:tmpl w:val="045824C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6AA34259"/>
    <w:multiLevelType w:val="hybridMultilevel"/>
    <w:tmpl w:val="20F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43A72"/>
    <w:multiLevelType w:val="hybridMultilevel"/>
    <w:tmpl w:val="E53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628CA"/>
    <w:multiLevelType w:val="hybridMultilevel"/>
    <w:tmpl w:val="75C8FFE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0"/>
  </w:num>
  <w:num w:numId="2">
    <w:abstractNumId w:val="11"/>
  </w:num>
  <w:num w:numId="3">
    <w:abstractNumId w:val="14"/>
  </w:num>
  <w:num w:numId="4">
    <w:abstractNumId w:val="17"/>
  </w:num>
  <w:num w:numId="5">
    <w:abstractNumId w:val="18"/>
  </w:num>
  <w:num w:numId="6">
    <w:abstractNumId w:val="20"/>
  </w:num>
  <w:num w:numId="7">
    <w:abstractNumId w:val="1"/>
  </w:num>
  <w:num w:numId="8">
    <w:abstractNumId w:val="2"/>
  </w:num>
  <w:num w:numId="9">
    <w:abstractNumId w:val="3"/>
  </w:num>
  <w:num w:numId="10">
    <w:abstractNumId w:val="4"/>
  </w:num>
  <w:num w:numId="11">
    <w:abstractNumId w:val="5"/>
  </w:num>
  <w:num w:numId="12">
    <w:abstractNumId w:val="6"/>
  </w:num>
  <w:num w:numId="13">
    <w:abstractNumId w:val="8"/>
  </w:num>
  <w:num w:numId="14">
    <w:abstractNumId w:val="13"/>
  </w:num>
  <w:num w:numId="15">
    <w:abstractNumId w:val="10"/>
  </w:num>
  <w:num w:numId="16">
    <w:abstractNumId w:val="7"/>
  </w:num>
  <w:num w:numId="17">
    <w:abstractNumId w:val="19"/>
  </w:num>
  <w:num w:numId="18">
    <w:abstractNumId w:val="12"/>
  </w:num>
  <w:num w:numId="19">
    <w:abstractNumId w:val="15"/>
  </w:num>
  <w:num w:numId="20">
    <w:abstractNumId w:val="16"/>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vbSGEYuq7gbJDcVgDxBKApXkm7NtlnSquhT/Njcc17+NbN/OiY4kgWtzYjDdSc7qKCfyxdBzUIfvnQn9KoGmA==" w:salt="Lgw+obrhkuLKkTacvxVoD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A3"/>
    <w:rsid w:val="00007A5B"/>
    <w:rsid w:val="000107D5"/>
    <w:rsid w:val="000308DA"/>
    <w:rsid w:val="00031FB4"/>
    <w:rsid w:val="00066F77"/>
    <w:rsid w:val="000E390A"/>
    <w:rsid w:val="00102482"/>
    <w:rsid w:val="00170F0D"/>
    <w:rsid w:val="001D0C41"/>
    <w:rsid w:val="00204793"/>
    <w:rsid w:val="002479BB"/>
    <w:rsid w:val="0025463E"/>
    <w:rsid w:val="0026128B"/>
    <w:rsid w:val="002817BF"/>
    <w:rsid w:val="00282B97"/>
    <w:rsid w:val="00290FA6"/>
    <w:rsid w:val="002A060F"/>
    <w:rsid w:val="00337A61"/>
    <w:rsid w:val="00341845"/>
    <w:rsid w:val="003D7F16"/>
    <w:rsid w:val="004569CA"/>
    <w:rsid w:val="00472CAE"/>
    <w:rsid w:val="0048436E"/>
    <w:rsid w:val="004A6B40"/>
    <w:rsid w:val="004F41B6"/>
    <w:rsid w:val="00555348"/>
    <w:rsid w:val="005671A0"/>
    <w:rsid w:val="00596203"/>
    <w:rsid w:val="005D106A"/>
    <w:rsid w:val="00640AEC"/>
    <w:rsid w:val="006B5941"/>
    <w:rsid w:val="006E5AE9"/>
    <w:rsid w:val="00710ABD"/>
    <w:rsid w:val="007466D8"/>
    <w:rsid w:val="00790365"/>
    <w:rsid w:val="007A4B73"/>
    <w:rsid w:val="007D5265"/>
    <w:rsid w:val="007E0960"/>
    <w:rsid w:val="00853E9E"/>
    <w:rsid w:val="00862540"/>
    <w:rsid w:val="008A04E6"/>
    <w:rsid w:val="008E170B"/>
    <w:rsid w:val="009213A3"/>
    <w:rsid w:val="00936FF3"/>
    <w:rsid w:val="00971484"/>
    <w:rsid w:val="00996111"/>
    <w:rsid w:val="009B4DA2"/>
    <w:rsid w:val="00A3721F"/>
    <w:rsid w:val="00A744C4"/>
    <w:rsid w:val="00A7565C"/>
    <w:rsid w:val="00A8522E"/>
    <w:rsid w:val="00A91D2B"/>
    <w:rsid w:val="00AE4F34"/>
    <w:rsid w:val="00B206DD"/>
    <w:rsid w:val="00B40E6F"/>
    <w:rsid w:val="00BF3BAC"/>
    <w:rsid w:val="00C53449"/>
    <w:rsid w:val="00CB70BA"/>
    <w:rsid w:val="00CD0A6A"/>
    <w:rsid w:val="00D23CB8"/>
    <w:rsid w:val="00D70550"/>
    <w:rsid w:val="00DB5193"/>
    <w:rsid w:val="00DD28A8"/>
    <w:rsid w:val="00E1458B"/>
    <w:rsid w:val="00E170E8"/>
    <w:rsid w:val="00F174EE"/>
    <w:rsid w:val="00F17E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006721"/>
  <w14:defaultImageDpi w14:val="300"/>
  <w15:docId w15:val="{B87F8481-75FD-4D10-8AEB-928A3801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A3"/>
    <w:pPr>
      <w:tabs>
        <w:tab w:val="center" w:pos="4320"/>
        <w:tab w:val="right" w:pos="8640"/>
      </w:tabs>
    </w:pPr>
  </w:style>
  <w:style w:type="character" w:customStyle="1" w:styleId="HeaderChar">
    <w:name w:val="Header Char"/>
    <w:basedOn w:val="DefaultParagraphFont"/>
    <w:link w:val="Header"/>
    <w:uiPriority w:val="99"/>
    <w:rsid w:val="009213A3"/>
  </w:style>
  <w:style w:type="paragraph" w:styleId="Footer">
    <w:name w:val="footer"/>
    <w:basedOn w:val="Normal"/>
    <w:link w:val="FooterChar"/>
    <w:uiPriority w:val="99"/>
    <w:unhideWhenUsed/>
    <w:rsid w:val="009213A3"/>
    <w:pPr>
      <w:tabs>
        <w:tab w:val="center" w:pos="4320"/>
        <w:tab w:val="right" w:pos="8640"/>
      </w:tabs>
    </w:pPr>
  </w:style>
  <w:style w:type="character" w:customStyle="1" w:styleId="FooterChar">
    <w:name w:val="Footer Char"/>
    <w:basedOn w:val="DefaultParagraphFont"/>
    <w:link w:val="Footer"/>
    <w:uiPriority w:val="99"/>
    <w:rsid w:val="009213A3"/>
  </w:style>
  <w:style w:type="paragraph" w:styleId="BalloonText">
    <w:name w:val="Balloon Text"/>
    <w:basedOn w:val="Normal"/>
    <w:link w:val="BalloonTextChar"/>
    <w:uiPriority w:val="99"/>
    <w:semiHidden/>
    <w:unhideWhenUsed/>
    <w:rsid w:val="00921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3A3"/>
    <w:rPr>
      <w:rFonts w:ascii="Lucida Grande" w:hAnsi="Lucida Grande" w:cs="Lucida Grande"/>
      <w:sz w:val="18"/>
      <w:szCs w:val="18"/>
    </w:rPr>
  </w:style>
  <w:style w:type="paragraph" w:customStyle="1" w:styleId="BasicParagraph">
    <w:name w:val="[Basic Paragraph]"/>
    <w:basedOn w:val="Normal"/>
    <w:uiPriority w:val="99"/>
    <w:rsid w:val="009213A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337A61"/>
    <w:rPr>
      <w:color w:val="0000FF" w:themeColor="hyperlink"/>
      <w:u w:val="single"/>
    </w:rPr>
  </w:style>
  <w:style w:type="table" w:styleId="TableGrid">
    <w:name w:val="Table Grid"/>
    <w:basedOn w:val="TableNormal"/>
    <w:uiPriority w:val="59"/>
    <w:rsid w:val="0028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4F34"/>
    <w:pPr>
      <w:ind w:left="720"/>
      <w:contextualSpacing/>
    </w:pPr>
  </w:style>
  <w:style w:type="paragraph" w:styleId="NormalWeb">
    <w:name w:val="Normal (Web)"/>
    <w:basedOn w:val="Normal"/>
    <w:uiPriority w:val="99"/>
    <w:unhideWhenUsed/>
    <w:rsid w:val="00596203"/>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0545A-C993-4DDB-9784-DE2F261430CB}">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B27758F4-149B-4100-ABD7-8FEBE663FDC1}">
  <ds:schemaRefs>
    <ds:schemaRef ds:uri="http://schemas.openxmlformats.org/officeDocument/2006/bibliography"/>
  </ds:schemaRefs>
</ds:datastoreItem>
</file>

<file path=customXml/itemProps3.xml><?xml version="1.0" encoding="utf-8"?>
<ds:datastoreItem xmlns:ds="http://schemas.openxmlformats.org/officeDocument/2006/customXml" ds:itemID="{4A2BA5DE-EC3A-462F-8F73-9F79C0AD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BCC7A-E2C0-4E33-865A-EA32D4AEC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785</Words>
  <Characters>4476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Netball WA</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Murphy</dc:creator>
  <cp:keywords/>
  <dc:description/>
  <cp:lastModifiedBy>Adam Bond</cp:lastModifiedBy>
  <cp:revision>4</cp:revision>
  <cp:lastPrinted>2016-05-24T07:24:00Z</cp:lastPrinted>
  <dcterms:created xsi:type="dcterms:W3CDTF">2019-10-23T07:29:00Z</dcterms:created>
  <dcterms:modified xsi:type="dcterms:W3CDTF">2021-07-28T06:09:00Z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y fmtid="{D5CDD505-2E9C-101B-9397-08002B2CF9AE}" pid="3" name="Order">
    <vt:r8>24244400</vt:r8>
  </property>
</Properties>
</file>