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9D65" w14:textId="5D8FDF37" w:rsidR="002A060F" w:rsidRPr="00FB605E" w:rsidRDefault="002A3276" w:rsidP="00FB605E">
      <w:pPr>
        <w:jc w:val="center"/>
        <w:rPr>
          <w:rFonts w:asciiTheme="majorHAnsi" w:hAnsiTheme="majorHAnsi"/>
          <w:b/>
          <w:color w:val="54A939"/>
          <w:sz w:val="36"/>
          <w:szCs w:val="36"/>
        </w:rPr>
      </w:pPr>
      <w:permStart w:id="2044217161" w:edGrp="everyone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4CE3EA" wp14:editId="73732A67">
                <wp:simplePos x="0" y="0"/>
                <wp:positionH relativeFrom="margin">
                  <wp:align>right</wp:align>
                </wp:positionH>
                <wp:positionV relativeFrom="paragraph">
                  <wp:posOffset>-1132205</wp:posOffset>
                </wp:positionV>
                <wp:extent cx="1143000" cy="567690"/>
                <wp:effectExtent l="0" t="0" r="0" b="0"/>
                <wp:wrapNone/>
                <wp:docPr id="97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67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D748E1" w14:textId="77777777" w:rsidR="002A3276" w:rsidRDefault="002A3276" w:rsidP="002A32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ermStart w:id="74845811" w:edGrp="everyone"/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Insert </w:t>
                            </w:r>
                          </w:p>
                          <w:p w14:paraId="43139F21" w14:textId="77777777" w:rsidR="002A3276" w:rsidRDefault="002A3276" w:rsidP="002A32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Own Logo</w:t>
                            </w:r>
                            <w:permEnd w:id="74845811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4CE3EA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38.8pt;margin-top:-89.15pt;width:90pt;height:44.7pt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" filled="f" stroked="f">
                <v:textbox style="mso-fit-shape-to-text:t">
                  <w:txbxContent>
                    <w:p w14:paraId="29D748E1" w14:textId="77777777" w:rsidR="002A3276" w:rsidRDefault="002A3276" w:rsidP="002A327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ermStart w:id="74845811" w:edGrp="everyone"/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Insert </w:t>
                      </w:r>
                    </w:p>
                    <w:p w14:paraId="43139F21" w14:textId="77777777" w:rsidR="002A3276" w:rsidRDefault="002A3276" w:rsidP="002A327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Own Logo</w:t>
                      </w:r>
                      <w:permEnd w:id="7484581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2675B">
        <w:rPr>
          <w:rFonts w:asciiTheme="majorHAnsi" w:hAnsiTheme="majorHAnsi"/>
          <w:b/>
          <w:color w:val="54A939"/>
          <w:sz w:val="36"/>
          <w:szCs w:val="36"/>
        </w:rPr>
        <w:t>PERFORMANCE APPRAISAL</w:t>
      </w:r>
      <w:r w:rsidR="00FB605E">
        <w:rPr>
          <w:rFonts w:asciiTheme="majorHAnsi" w:hAnsiTheme="majorHAnsi"/>
          <w:b/>
          <w:color w:val="54A939"/>
          <w:sz w:val="36"/>
          <w:szCs w:val="36"/>
        </w:rPr>
        <w:t xml:space="preserve"> FORM</w:t>
      </w:r>
    </w:p>
    <w:p w14:paraId="2E51D3D9" w14:textId="7D43F35A" w:rsidR="00F2675B" w:rsidRDefault="00F2675B" w:rsidP="00F2675B">
      <w:pPr>
        <w:tabs>
          <w:tab w:val="left" w:pos="4947"/>
        </w:tabs>
        <w:rPr>
          <w:rFonts w:ascii="Helvetica Neue" w:eastAsia="Gill Sans MT" w:hAnsi="Helvetica Neue" w:cs="Gill Sans MT"/>
          <w:sz w:val="22"/>
          <w:szCs w:val="22"/>
        </w:rPr>
      </w:pPr>
    </w:p>
    <w:p w14:paraId="5E75601B" w14:textId="77777777" w:rsidR="00F2675B" w:rsidRPr="00F2675B" w:rsidRDefault="00F2675B" w:rsidP="00F2675B">
      <w:pPr>
        <w:tabs>
          <w:tab w:val="left" w:pos="4947"/>
        </w:tabs>
        <w:rPr>
          <w:rFonts w:ascii="Helvetica Neue" w:eastAsia="Gill Sans MT" w:hAnsi="Helvetica Neue" w:cs="Gill Sans MT"/>
          <w:sz w:val="22"/>
          <w:szCs w:val="22"/>
        </w:rPr>
      </w:pPr>
      <w:r w:rsidRPr="00F2675B">
        <w:rPr>
          <w:rFonts w:ascii="Helvetica Neue" w:hAnsi="Helvetica Neue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A29FA78" wp14:editId="277A9108">
                <wp:simplePos x="0" y="0"/>
                <wp:positionH relativeFrom="page">
                  <wp:posOffset>1074420</wp:posOffset>
                </wp:positionH>
                <wp:positionV relativeFrom="paragraph">
                  <wp:posOffset>163195</wp:posOffset>
                </wp:positionV>
                <wp:extent cx="5407025" cy="1270"/>
                <wp:effectExtent l="0" t="0" r="22225" b="17780"/>
                <wp:wrapNone/>
                <wp:docPr id="996" name="Group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025" cy="1270"/>
                          <a:chOff x="1692" y="257"/>
                          <a:chExt cx="8515" cy="2"/>
                        </a:xfrm>
                      </wpg:grpSpPr>
                      <wps:wsp>
                        <wps:cNvPr id="997" name="Freeform 268"/>
                        <wps:cNvSpPr>
                          <a:spLocks/>
                        </wps:cNvSpPr>
                        <wps:spPr bwMode="auto">
                          <a:xfrm>
                            <a:off x="1692" y="257"/>
                            <a:ext cx="8515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515"/>
                              <a:gd name="T2" fmla="+- 0 10207 1692"/>
                              <a:gd name="T3" fmla="*/ T2 w 85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15">
                                <a:moveTo>
                                  <a:pt x="0" y="0"/>
                                </a:moveTo>
                                <a:lnTo>
                                  <a:pt x="8515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E8020" id="Group 996" o:spid="_x0000_s1026" style="position:absolute;margin-left:84.6pt;margin-top:12.85pt;width:425.75pt;height:.1pt;z-index:-251657216;mso-position-horizontal-relative:page" coordorigin="1692,257" coordsize="85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">
                <v:shape id="Freeform 268" o:spid="_x0000_s1027" style="position:absolute;left:1692;top:257;width:8515;height:2;visibility:visible;mso-wrap-style:square;v-text-anchor:top" coordsize="8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" path="m,l8515,e" filled="f" strokeweight=".20464mm">
                  <v:path arrowok="t" o:connecttype="custom" o:connectlocs="0,0;8515,0" o:connectangles="0,0"/>
                </v:shape>
                <w10:wrap anchorx="page"/>
              </v:group>
            </w:pict>
          </mc:Fallback>
        </mc:AlternateContent>
      </w:r>
      <w:r w:rsidRPr="00F2675B">
        <w:rPr>
          <w:rFonts w:ascii="Helvetica Neue" w:eastAsia="Gill Sans MT" w:hAnsi="Helvetica Neue" w:cs="Gill Sans MT"/>
          <w:sz w:val="22"/>
          <w:szCs w:val="22"/>
        </w:rPr>
        <w:t>Name</w:t>
      </w:r>
      <w:r w:rsidRPr="00F2675B">
        <w:rPr>
          <w:rFonts w:ascii="Helvetica Neue" w:eastAsia="Gill Sans MT" w:hAnsi="Helvetica Neue" w:cs="Gill Sans MT"/>
          <w:spacing w:val="-1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sz w:val="22"/>
          <w:szCs w:val="22"/>
        </w:rPr>
        <w:t>of</w:t>
      </w:r>
      <w:r w:rsidRPr="00F2675B">
        <w:rPr>
          <w:rFonts w:ascii="Helvetica Neue" w:eastAsia="Gill Sans MT" w:hAnsi="Helvetica Neue" w:cs="Gill Sans MT"/>
          <w:spacing w:val="-1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sz w:val="22"/>
          <w:szCs w:val="22"/>
        </w:rPr>
        <w:t>Vo</w:t>
      </w:r>
      <w:r w:rsidRPr="00F2675B">
        <w:rPr>
          <w:rFonts w:ascii="Helvetica Neue" w:eastAsia="Gill Sans MT" w:hAnsi="Helvetica Neue" w:cs="Gill Sans MT"/>
          <w:spacing w:val="-1"/>
          <w:sz w:val="22"/>
          <w:szCs w:val="22"/>
        </w:rPr>
        <w:t>lu</w:t>
      </w:r>
      <w:r w:rsidRPr="00F2675B">
        <w:rPr>
          <w:rFonts w:ascii="Helvetica Neue" w:eastAsia="Gill Sans MT" w:hAnsi="Helvetica Neue" w:cs="Gill Sans MT"/>
          <w:sz w:val="22"/>
          <w:szCs w:val="22"/>
        </w:rPr>
        <w:t>nt</w:t>
      </w:r>
      <w:r w:rsidRPr="00F2675B">
        <w:rPr>
          <w:rFonts w:ascii="Helvetica Neue" w:eastAsia="Gill Sans MT" w:hAnsi="Helvetica Neue" w:cs="Gill Sans MT"/>
          <w:spacing w:val="-2"/>
          <w:sz w:val="22"/>
          <w:szCs w:val="22"/>
        </w:rPr>
        <w:t>e</w:t>
      </w:r>
      <w:r w:rsidRPr="00F2675B">
        <w:rPr>
          <w:rFonts w:ascii="Helvetica Neue" w:eastAsia="Gill Sans MT" w:hAnsi="Helvetica Neue" w:cs="Gill Sans MT"/>
          <w:sz w:val="22"/>
          <w:szCs w:val="22"/>
        </w:rPr>
        <w:t>er:</w:t>
      </w:r>
      <w:r w:rsidRPr="00F2675B">
        <w:rPr>
          <w:rFonts w:ascii="Helvetica Neue" w:eastAsia="Gill Sans MT" w:hAnsi="Helvetica Neue" w:cs="Gill Sans MT"/>
          <w:sz w:val="22"/>
          <w:szCs w:val="22"/>
        </w:rPr>
        <w:tab/>
        <w:t>Date:</w:t>
      </w:r>
    </w:p>
    <w:p w14:paraId="57F4E4D1" w14:textId="77777777" w:rsidR="00F2675B" w:rsidRPr="00F2675B" w:rsidRDefault="00F2675B" w:rsidP="00F2675B">
      <w:pPr>
        <w:spacing w:before="2" w:line="240" w:lineRule="exact"/>
        <w:rPr>
          <w:rFonts w:ascii="Helvetica Neue" w:hAnsi="Helvetica Neue"/>
          <w:sz w:val="22"/>
          <w:szCs w:val="22"/>
        </w:rPr>
      </w:pPr>
    </w:p>
    <w:p w14:paraId="68FB0D2D" w14:textId="2DBBA2C8" w:rsidR="00F2675B" w:rsidRPr="00F2675B" w:rsidRDefault="00F2675B" w:rsidP="00F2675B">
      <w:pPr>
        <w:tabs>
          <w:tab w:val="left" w:pos="4947"/>
        </w:tabs>
        <w:rPr>
          <w:rFonts w:ascii="Helvetica Neue" w:eastAsia="Gill Sans MT" w:hAnsi="Helvetica Neue" w:cs="Gill Sans MT"/>
          <w:sz w:val="22"/>
          <w:szCs w:val="22"/>
        </w:rPr>
      </w:pPr>
      <w:r w:rsidRPr="00F2675B">
        <w:rPr>
          <w:rFonts w:ascii="Helvetica Neue" w:hAnsi="Helvetica Neue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1AA5AB" wp14:editId="2D5248B8">
                <wp:simplePos x="0" y="0"/>
                <wp:positionH relativeFrom="page">
                  <wp:posOffset>1065530</wp:posOffset>
                </wp:positionH>
                <wp:positionV relativeFrom="paragraph">
                  <wp:posOffset>163830</wp:posOffset>
                </wp:positionV>
                <wp:extent cx="5420995" cy="1270"/>
                <wp:effectExtent l="0" t="0" r="27305" b="17780"/>
                <wp:wrapNone/>
                <wp:docPr id="994" name="Group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1270"/>
                          <a:chOff x="1678" y="258"/>
                          <a:chExt cx="8537" cy="2"/>
                        </a:xfrm>
                      </wpg:grpSpPr>
                      <wps:wsp>
                        <wps:cNvPr id="995" name="Freeform 266"/>
                        <wps:cNvSpPr>
                          <a:spLocks/>
                        </wps:cNvSpPr>
                        <wps:spPr bwMode="auto">
                          <a:xfrm>
                            <a:off x="1678" y="258"/>
                            <a:ext cx="8537" cy="2"/>
                          </a:xfrm>
                          <a:custGeom>
                            <a:avLst/>
                            <a:gdLst>
                              <a:gd name="T0" fmla="+- 0 1678 1678"/>
                              <a:gd name="T1" fmla="*/ T0 w 8537"/>
                              <a:gd name="T2" fmla="+- 0 10214 1678"/>
                              <a:gd name="T3" fmla="*/ T2 w 8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7">
                                <a:moveTo>
                                  <a:pt x="0" y="0"/>
                                </a:moveTo>
                                <a:lnTo>
                                  <a:pt x="85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6F559" id="Group 994" o:spid="_x0000_s1026" style="position:absolute;margin-left:83.9pt;margin-top:12.9pt;width:426.85pt;height:.1pt;z-index:-251656192;mso-position-horizontal-relative:page" coordorigin="1678,258" coordsize="8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">
                <v:shape id="Freeform 266" o:spid="_x0000_s1027" style="position:absolute;left:1678;top:258;width:8537;height:2;visibility:visible;mso-wrap-style:square;v-text-anchor:top" coordsize="8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" path="m,l8536,e" filled="f" strokeweight=".58pt">
                  <v:path arrowok="t" o:connecttype="custom" o:connectlocs="0,0;8536,0" o:connectangles="0,0"/>
                </v:shape>
                <w10:wrap anchorx="page"/>
              </v:group>
            </w:pict>
          </mc:Fallback>
        </mc:AlternateContent>
      </w:r>
      <w:r w:rsidRPr="00F2675B">
        <w:rPr>
          <w:rFonts w:ascii="Helvetica Neue" w:eastAsia="Gill Sans MT" w:hAnsi="Helvetica Neue" w:cs="Gill Sans MT"/>
          <w:sz w:val="22"/>
          <w:szCs w:val="22"/>
        </w:rPr>
        <w:t>Positi</w:t>
      </w:r>
      <w:r w:rsidRPr="00F2675B">
        <w:rPr>
          <w:rFonts w:ascii="Helvetica Neue" w:eastAsia="Gill Sans MT" w:hAnsi="Helvetica Neue" w:cs="Gill Sans MT"/>
          <w:spacing w:val="-2"/>
          <w:sz w:val="22"/>
          <w:szCs w:val="22"/>
        </w:rPr>
        <w:t>o</w:t>
      </w:r>
      <w:r w:rsidRPr="00F2675B">
        <w:rPr>
          <w:rFonts w:ascii="Helvetica Neue" w:eastAsia="Gill Sans MT" w:hAnsi="Helvetica Neue" w:cs="Gill Sans MT"/>
          <w:spacing w:val="-1"/>
          <w:sz w:val="22"/>
          <w:szCs w:val="22"/>
        </w:rPr>
        <w:t>n</w:t>
      </w:r>
      <w:r w:rsidRPr="00F2675B">
        <w:rPr>
          <w:rFonts w:ascii="Helvetica Neue" w:eastAsia="Gill Sans MT" w:hAnsi="Helvetica Neue" w:cs="Gill Sans MT"/>
          <w:sz w:val="22"/>
          <w:szCs w:val="22"/>
        </w:rPr>
        <w:t>:</w:t>
      </w:r>
      <w:r w:rsidRPr="00F2675B">
        <w:rPr>
          <w:rFonts w:ascii="Helvetica Neue" w:eastAsia="Gill Sans MT" w:hAnsi="Helvetica Neue" w:cs="Gill Sans MT"/>
          <w:sz w:val="22"/>
          <w:szCs w:val="22"/>
        </w:rPr>
        <w:tab/>
      </w:r>
      <w:r w:rsidRPr="00F2675B">
        <w:rPr>
          <w:rFonts w:ascii="Helvetica Neue" w:eastAsia="Gill Sans MT" w:hAnsi="Helvetica Neue" w:cs="Gill Sans MT"/>
          <w:spacing w:val="-1"/>
          <w:sz w:val="22"/>
          <w:szCs w:val="22"/>
        </w:rPr>
        <w:t>Perio</w:t>
      </w:r>
      <w:r w:rsidRPr="00F2675B">
        <w:rPr>
          <w:rFonts w:ascii="Helvetica Neue" w:eastAsia="Gill Sans MT" w:hAnsi="Helvetica Neue" w:cs="Gill Sans MT"/>
          <w:sz w:val="22"/>
          <w:szCs w:val="22"/>
        </w:rPr>
        <w:t>d</w:t>
      </w:r>
      <w:r w:rsidRPr="00F2675B">
        <w:rPr>
          <w:rFonts w:ascii="Helvetica Neue" w:eastAsia="Gill Sans MT" w:hAnsi="Helvetica Neue" w:cs="Gill Sans MT"/>
          <w:spacing w:val="-1"/>
          <w:sz w:val="22"/>
          <w:szCs w:val="22"/>
        </w:rPr>
        <w:t xml:space="preserve"> fo</w:t>
      </w:r>
      <w:r w:rsidRPr="00F2675B">
        <w:rPr>
          <w:rFonts w:ascii="Helvetica Neue" w:eastAsia="Gill Sans MT" w:hAnsi="Helvetica Neue" w:cs="Gill Sans MT"/>
          <w:sz w:val="22"/>
          <w:szCs w:val="22"/>
        </w:rPr>
        <w:t>r</w:t>
      </w:r>
      <w:r w:rsidRPr="00F2675B">
        <w:rPr>
          <w:rFonts w:ascii="Helvetica Neue" w:eastAsia="Gill Sans MT" w:hAnsi="Helvetica Neue" w:cs="Gill Sans MT"/>
          <w:spacing w:val="-1"/>
          <w:sz w:val="22"/>
          <w:szCs w:val="22"/>
        </w:rPr>
        <w:t xml:space="preserve"> evaluation:</w:t>
      </w:r>
    </w:p>
    <w:p w14:paraId="02355CBB" w14:textId="77777777" w:rsidR="00F2675B" w:rsidRPr="00F2675B" w:rsidRDefault="00F2675B" w:rsidP="00F2675B">
      <w:pPr>
        <w:spacing w:before="7" w:line="160" w:lineRule="exact"/>
        <w:rPr>
          <w:rFonts w:ascii="Helvetica Neue" w:hAnsi="Helvetica Neue"/>
          <w:sz w:val="22"/>
          <w:szCs w:val="22"/>
        </w:rPr>
      </w:pPr>
    </w:p>
    <w:p w14:paraId="54331C31" w14:textId="27575CCD" w:rsidR="00F2675B" w:rsidRPr="00F2675B" w:rsidRDefault="00F2675B" w:rsidP="00F2675B">
      <w:pPr>
        <w:spacing w:before="75" w:line="232" w:lineRule="exact"/>
        <w:ind w:right="1150"/>
        <w:rPr>
          <w:rFonts w:ascii="Helvetica Neue" w:eastAsia="Gill Sans MT" w:hAnsi="Helvetica Neue" w:cs="Gill Sans MT"/>
          <w:sz w:val="22"/>
          <w:szCs w:val="22"/>
        </w:rPr>
      </w:pPr>
      <w:r w:rsidRPr="00F2675B">
        <w:rPr>
          <w:rFonts w:ascii="Helvetica Neue" w:eastAsia="Gill Sans MT" w:hAnsi="Helvetica Neue" w:cs="Gill Sans MT"/>
          <w:sz w:val="22"/>
          <w:szCs w:val="22"/>
        </w:rPr>
        <w:t>The</w:t>
      </w:r>
      <w:r w:rsidRPr="00F2675B">
        <w:rPr>
          <w:rFonts w:ascii="Helvetica Neue" w:eastAsia="Gill Sans MT" w:hAnsi="Helvetica Neue" w:cs="Gill Sans MT"/>
          <w:spacing w:val="18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sz w:val="22"/>
          <w:szCs w:val="22"/>
        </w:rPr>
        <w:t>fo</w:t>
      </w:r>
      <w:r w:rsidRPr="00F2675B">
        <w:rPr>
          <w:rFonts w:ascii="Helvetica Neue" w:eastAsia="Gill Sans MT" w:hAnsi="Helvetica Neue" w:cs="Gill Sans MT"/>
          <w:spacing w:val="-1"/>
          <w:sz w:val="22"/>
          <w:szCs w:val="22"/>
        </w:rPr>
        <w:t>l</w:t>
      </w:r>
      <w:r w:rsidRPr="00F2675B">
        <w:rPr>
          <w:rFonts w:ascii="Helvetica Neue" w:eastAsia="Gill Sans MT" w:hAnsi="Helvetica Neue" w:cs="Gill Sans MT"/>
          <w:sz w:val="22"/>
          <w:szCs w:val="22"/>
        </w:rPr>
        <w:t>low</w:t>
      </w:r>
      <w:r w:rsidRPr="00F2675B">
        <w:rPr>
          <w:rFonts w:ascii="Helvetica Neue" w:eastAsia="Gill Sans MT" w:hAnsi="Helvetica Neue" w:cs="Gill Sans MT"/>
          <w:spacing w:val="-1"/>
          <w:sz w:val="22"/>
          <w:szCs w:val="22"/>
        </w:rPr>
        <w:t>i</w:t>
      </w:r>
      <w:r w:rsidRPr="00F2675B">
        <w:rPr>
          <w:rFonts w:ascii="Helvetica Neue" w:eastAsia="Gill Sans MT" w:hAnsi="Helvetica Neue" w:cs="Gill Sans MT"/>
          <w:sz w:val="22"/>
          <w:szCs w:val="22"/>
        </w:rPr>
        <w:t>ng</w:t>
      </w:r>
      <w:r w:rsidRPr="00F2675B">
        <w:rPr>
          <w:rFonts w:ascii="Helvetica Neue" w:eastAsia="Gill Sans MT" w:hAnsi="Helvetica Neue" w:cs="Gill Sans MT"/>
          <w:spacing w:val="19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sz w:val="22"/>
          <w:szCs w:val="22"/>
        </w:rPr>
        <w:t>perfo</w:t>
      </w:r>
      <w:r w:rsidRPr="00F2675B">
        <w:rPr>
          <w:rFonts w:ascii="Helvetica Neue" w:eastAsia="Gill Sans MT" w:hAnsi="Helvetica Neue" w:cs="Gill Sans MT"/>
          <w:spacing w:val="-2"/>
          <w:sz w:val="22"/>
          <w:szCs w:val="22"/>
        </w:rPr>
        <w:t>r</w:t>
      </w:r>
      <w:r w:rsidRPr="00F2675B">
        <w:rPr>
          <w:rFonts w:ascii="Helvetica Neue" w:eastAsia="Gill Sans MT" w:hAnsi="Helvetica Neue" w:cs="Gill Sans MT"/>
          <w:sz w:val="22"/>
          <w:szCs w:val="22"/>
        </w:rPr>
        <w:t>mance</w:t>
      </w:r>
      <w:r w:rsidRPr="00F2675B">
        <w:rPr>
          <w:rFonts w:ascii="Helvetica Neue" w:eastAsia="Gill Sans MT" w:hAnsi="Helvetica Neue" w:cs="Gill Sans MT"/>
          <w:spacing w:val="18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spacing w:val="-2"/>
          <w:sz w:val="22"/>
          <w:szCs w:val="22"/>
        </w:rPr>
        <w:t>a</w:t>
      </w:r>
      <w:r w:rsidRPr="00F2675B">
        <w:rPr>
          <w:rFonts w:ascii="Helvetica Neue" w:eastAsia="Gill Sans MT" w:hAnsi="Helvetica Neue" w:cs="Gill Sans MT"/>
          <w:sz w:val="22"/>
          <w:szCs w:val="22"/>
        </w:rPr>
        <w:t>ppr</w:t>
      </w:r>
      <w:r w:rsidRPr="00F2675B">
        <w:rPr>
          <w:rFonts w:ascii="Helvetica Neue" w:eastAsia="Gill Sans MT" w:hAnsi="Helvetica Neue" w:cs="Gill Sans MT"/>
          <w:spacing w:val="-2"/>
          <w:sz w:val="22"/>
          <w:szCs w:val="22"/>
        </w:rPr>
        <w:t>a</w:t>
      </w:r>
      <w:r w:rsidRPr="00F2675B">
        <w:rPr>
          <w:rFonts w:ascii="Helvetica Neue" w:eastAsia="Gill Sans MT" w:hAnsi="Helvetica Neue" w:cs="Gill Sans MT"/>
          <w:sz w:val="22"/>
          <w:szCs w:val="22"/>
        </w:rPr>
        <w:t>isal</w:t>
      </w:r>
      <w:r w:rsidRPr="00F2675B">
        <w:rPr>
          <w:rFonts w:ascii="Helvetica Neue" w:eastAsia="Gill Sans MT" w:hAnsi="Helvetica Neue" w:cs="Gill Sans MT"/>
          <w:spacing w:val="19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sz w:val="22"/>
          <w:szCs w:val="22"/>
        </w:rPr>
        <w:t>is</w:t>
      </w:r>
      <w:r w:rsidRPr="00F2675B">
        <w:rPr>
          <w:rFonts w:ascii="Helvetica Neue" w:eastAsia="Gill Sans MT" w:hAnsi="Helvetica Neue" w:cs="Gill Sans MT"/>
          <w:spacing w:val="20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sz w:val="22"/>
          <w:szCs w:val="22"/>
        </w:rPr>
        <w:t>to</w:t>
      </w:r>
      <w:r w:rsidRPr="00F2675B">
        <w:rPr>
          <w:rFonts w:ascii="Helvetica Neue" w:eastAsia="Gill Sans MT" w:hAnsi="Helvetica Neue" w:cs="Gill Sans MT"/>
          <w:spacing w:val="19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spacing w:val="-1"/>
          <w:sz w:val="22"/>
          <w:szCs w:val="22"/>
        </w:rPr>
        <w:t>ta</w:t>
      </w:r>
      <w:r w:rsidRPr="00F2675B">
        <w:rPr>
          <w:rFonts w:ascii="Helvetica Neue" w:eastAsia="Gill Sans MT" w:hAnsi="Helvetica Neue" w:cs="Gill Sans MT"/>
          <w:sz w:val="22"/>
          <w:szCs w:val="22"/>
        </w:rPr>
        <w:t>ke</w:t>
      </w:r>
      <w:r w:rsidRPr="00F2675B">
        <w:rPr>
          <w:rFonts w:ascii="Helvetica Neue" w:eastAsia="Gill Sans MT" w:hAnsi="Helvetica Neue" w:cs="Gill Sans MT"/>
          <w:spacing w:val="20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spacing w:val="-1"/>
          <w:sz w:val="22"/>
          <w:szCs w:val="22"/>
        </w:rPr>
        <w:t>p</w:t>
      </w:r>
      <w:r w:rsidRPr="00F2675B">
        <w:rPr>
          <w:rFonts w:ascii="Helvetica Neue" w:eastAsia="Gill Sans MT" w:hAnsi="Helvetica Neue" w:cs="Gill Sans MT"/>
          <w:sz w:val="22"/>
          <w:szCs w:val="22"/>
        </w:rPr>
        <w:t>lace</w:t>
      </w:r>
      <w:r w:rsidRPr="00F2675B">
        <w:rPr>
          <w:rFonts w:ascii="Helvetica Neue" w:eastAsia="Gill Sans MT" w:hAnsi="Helvetica Neue" w:cs="Gill Sans MT"/>
          <w:spacing w:val="20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spacing w:val="-1"/>
          <w:sz w:val="22"/>
          <w:szCs w:val="22"/>
        </w:rPr>
        <w:t>t</w:t>
      </w:r>
      <w:r w:rsidRPr="00F2675B">
        <w:rPr>
          <w:rFonts w:ascii="Helvetica Neue" w:eastAsia="Gill Sans MT" w:hAnsi="Helvetica Neue" w:cs="Gill Sans MT"/>
          <w:sz w:val="22"/>
          <w:szCs w:val="22"/>
        </w:rPr>
        <w:t>hr</w:t>
      </w:r>
      <w:r w:rsidRPr="00F2675B">
        <w:rPr>
          <w:rFonts w:ascii="Helvetica Neue" w:eastAsia="Gill Sans MT" w:hAnsi="Helvetica Neue" w:cs="Gill Sans MT"/>
          <w:spacing w:val="-2"/>
          <w:sz w:val="22"/>
          <w:szCs w:val="22"/>
        </w:rPr>
        <w:t>o</w:t>
      </w:r>
      <w:r w:rsidRPr="00F2675B">
        <w:rPr>
          <w:rFonts w:ascii="Helvetica Neue" w:eastAsia="Gill Sans MT" w:hAnsi="Helvetica Neue" w:cs="Gill Sans MT"/>
          <w:sz w:val="22"/>
          <w:szCs w:val="22"/>
        </w:rPr>
        <w:t>ugh</w:t>
      </w:r>
      <w:r w:rsidRPr="00F2675B">
        <w:rPr>
          <w:rFonts w:ascii="Helvetica Neue" w:eastAsia="Gill Sans MT" w:hAnsi="Helvetica Neue" w:cs="Gill Sans MT"/>
          <w:spacing w:val="20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spacing w:val="-2"/>
          <w:sz w:val="22"/>
          <w:szCs w:val="22"/>
        </w:rPr>
        <w:t>d</w:t>
      </w:r>
      <w:r w:rsidRPr="00F2675B">
        <w:rPr>
          <w:rFonts w:ascii="Helvetica Neue" w:eastAsia="Gill Sans MT" w:hAnsi="Helvetica Neue" w:cs="Gill Sans MT"/>
          <w:sz w:val="22"/>
          <w:szCs w:val="22"/>
        </w:rPr>
        <w:t>iscus</w:t>
      </w:r>
      <w:r w:rsidRPr="00F2675B">
        <w:rPr>
          <w:rFonts w:ascii="Helvetica Neue" w:eastAsia="Gill Sans MT" w:hAnsi="Helvetica Neue" w:cs="Gill Sans MT"/>
          <w:spacing w:val="-2"/>
          <w:sz w:val="22"/>
          <w:szCs w:val="22"/>
        </w:rPr>
        <w:t>s</w:t>
      </w:r>
      <w:r w:rsidRPr="00F2675B">
        <w:rPr>
          <w:rFonts w:ascii="Helvetica Neue" w:eastAsia="Gill Sans MT" w:hAnsi="Helvetica Neue" w:cs="Gill Sans MT"/>
          <w:sz w:val="22"/>
          <w:szCs w:val="22"/>
        </w:rPr>
        <w:t>ion</w:t>
      </w:r>
      <w:r w:rsidRPr="00F2675B">
        <w:rPr>
          <w:rFonts w:ascii="Helvetica Neue" w:eastAsia="Gill Sans MT" w:hAnsi="Helvetica Neue" w:cs="Gill Sans MT"/>
          <w:spacing w:val="19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sz w:val="22"/>
          <w:szCs w:val="22"/>
        </w:rPr>
        <w:t>b</w:t>
      </w:r>
      <w:r w:rsidRPr="00F2675B">
        <w:rPr>
          <w:rFonts w:ascii="Helvetica Neue" w:eastAsia="Gill Sans MT" w:hAnsi="Helvetica Neue" w:cs="Gill Sans MT"/>
          <w:spacing w:val="-2"/>
          <w:sz w:val="22"/>
          <w:szCs w:val="22"/>
        </w:rPr>
        <w:t>e</w:t>
      </w:r>
      <w:r w:rsidRPr="00F2675B">
        <w:rPr>
          <w:rFonts w:ascii="Helvetica Neue" w:eastAsia="Gill Sans MT" w:hAnsi="Helvetica Neue" w:cs="Gill Sans MT"/>
          <w:sz w:val="22"/>
          <w:szCs w:val="22"/>
        </w:rPr>
        <w:t>twe</w:t>
      </w:r>
      <w:r w:rsidRPr="00F2675B">
        <w:rPr>
          <w:rFonts w:ascii="Helvetica Neue" w:eastAsia="Gill Sans MT" w:hAnsi="Helvetica Neue" w:cs="Gill Sans MT"/>
          <w:spacing w:val="-2"/>
          <w:sz w:val="22"/>
          <w:szCs w:val="22"/>
        </w:rPr>
        <w:t>e</w:t>
      </w:r>
      <w:r w:rsidRPr="00F2675B">
        <w:rPr>
          <w:rFonts w:ascii="Helvetica Neue" w:eastAsia="Gill Sans MT" w:hAnsi="Helvetica Neue" w:cs="Gill Sans MT"/>
          <w:sz w:val="22"/>
          <w:szCs w:val="22"/>
        </w:rPr>
        <w:t>n</w:t>
      </w:r>
      <w:r w:rsidRPr="00F2675B">
        <w:rPr>
          <w:rFonts w:ascii="Helvetica Neue" w:eastAsia="Gill Sans MT" w:hAnsi="Helvetica Neue" w:cs="Gill Sans MT"/>
          <w:spacing w:val="20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spacing w:val="-1"/>
          <w:sz w:val="22"/>
          <w:szCs w:val="22"/>
        </w:rPr>
        <w:t>t</w:t>
      </w:r>
      <w:r w:rsidRPr="00F2675B">
        <w:rPr>
          <w:rFonts w:ascii="Helvetica Neue" w:eastAsia="Gill Sans MT" w:hAnsi="Helvetica Neue" w:cs="Gill Sans MT"/>
          <w:sz w:val="22"/>
          <w:szCs w:val="22"/>
        </w:rPr>
        <w:t>he</w:t>
      </w:r>
      <w:r w:rsidRPr="00F2675B">
        <w:rPr>
          <w:rFonts w:ascii="Helvetica Neue" w:eastAsia="Gill Sans MT" w:hAnsi="Helvetica Neue" w:cs="Gill Sans MT"/>
          <w:spacing w:val="18"/>
          <w:sz w:val="22"/>
          <w:szCs w:val="22"/>
        </w:rPr>
        <w:t xml:space="preserve"> V</w:t>
      </w:r>
      <w:r w:rsidRPr="00F2675B">
        <w:rPr>
          <w:rFonts w:ascii="Helvetica Neue" w:eastAsia="Gill Sans MT" w:hAnsi="Helvetica Neue" w:cs="Gill Sans MT"/>
          <w:sz w:val="22"/>
          <w:szCs w:val="22"/>
        </w:rPr>
        <w:t>ol</w:t>
      </w:r>
      <w:r w:rsidRPr="00F2675B">
        <w:rPr>
          <w:rFonts w:ascii="Helvetica Neue" w:eastAsia="Gill Sans MT" w:hAnsi="Helvetica Neue" w:cs="Gill Sans MT"/>
          <w:spacing w:val="-1"/>
          <w:sz w:val="22"/>
          <w:szCs w:val="22"/>
        </w:rPr>
        <w:t>u</w:t>
      </w:r>
      <w:r w:rsidRPr="00F2675B">
        <w:rPr>
          <w:rFonts w:ascii="Helvetica Neue" w:eastAsia="Gill Sans MT" w:hAnsi="Helvetica Neue" w:cs="Gill Sans MT"/>
          <w:sz w:val="22"/>
          <w:szCs w:val="22"/>
        </w:rPr>
        <w:t>n</w:t>
      </w:r>
      <w:r w:rsidRPr="00F2675B">
        <w:rPr>
          <w:rFonts w:ascii="Helvetica Neue" w:eastAsia="Gill Sans MT" w:hAnsi="Helvetica Neue" w:cs="Gill Sans MT"/>
          <w:spacing w:val="-1"/>
          <w:sz w:val="22"/>
          <w:szCs w:val="22"/>
        </w:rPr>
        <w:t>t</w:t>
      </w:r>
      <w:r w:rsidRPr="00F2675B">
        <w:rPr>
          <w:rFonts w:ascii="Helvetica Neue" w:eastAsia="Gill Sans MT" w:hAnsi="Helvetica Neue" w:cs="Gill Sans MT"/>
          <w:sz w:val="22"/>
          <w:szCs w:val="22"/>
        </w:rPr>
        <w:t>eer</w:t>
      </w:r>
      <w:r w:rsidRPr="00F2675B">
        <w:rPr>
          <w:rFonts w:ascii="Helvetica Neue" w:eastAsia="Gill Sans MT" w:hAnsi="Helvetica Neue" w:cs="Gill Sans MT"/>
          <w:spacing w:val="20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sz w:val="22"/>
          <w:szCs w:val="22"/>
        </w:rPr>
        <w:t>and the</w:t>
      </w:r>
      <w:r w:rsidRPr="00F2675B">
        <w:rPr>
          <w:rFonts w:ascii="Helvetica Neue" w:eastAsia="Gill Sans MT" w:hAnsi="Helvetica Neue" w:cs="Gill Sans MT"/>
          <w:spacing w:val="-1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sz w:val="22"/>
          <w:szCs w:val="22"/>
        </w:rPr>
        <w:t>V</w:t>
      </w:r>
      <w:r w:rsidRPr="00F2675B">
        <w:rPr>
          <w:rFonts w:ascii="Helvetica Neue" w:eastAsia="Gill Sans MT" w:hAnsi="Helvetica Neue" w:cs="Gill Sans MT"/>
          <w:spacing w:val="-2"/>
          <w:sz w:val="22"/>
          <w:szCs w:val="22"/>
        </w:rPr>
        <w:t>o</w:t>
      </w:r>
      <w:r w:rsidRPr="00F2675B">
        <w:rPr>
          <w:rFonts w:ascii="Helvetica Neue" w:eastAsia="Gill Sans MT" w:hAnsi="Helvetica Neue" w:cs="Gill Sans MT"/>
          <w:sz w:val="22"/>
          <w:szCs w:val="22"/>
        </w:rPr>
        <w:t>lunteer</w:t>
      </w:r>
      <w:r w:rsidRPr="00F2675B">
        <w:rPr>
          <w:rFonts w:ascii="Helvetica Neue" w:eastAsia="Gill Sans MT" w:hAnsi="Helvetica Neue" w:cs="Gill Sans MT"/>
          <w:spacing w:val="-2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sz w:val="22"/>
          <w:szCs w:val="22"/>
        </w:rPr>
        <w:t>Coordin</w:t>
      </w:r>
      <w:r w:rsidRPr="00F2675B">
        <w:rPr>
          <w:rFonts w:ascii="Helvetica Neue" w:eastAsia="Gill Sans MT" w:hAnsi="Helvetica Neue" w:cs="Gill Sans MT"/>
          <w:spacing w:val="-2"/>
          <w:sz w:val="22"/>
          <w:szCs w:val="22"/>
        </w:rPr>
        <w:t>a</w:t>
      </w:r>
      <w:r w:rsidRPr="00F2675B">
        <w:rPr>
          <w:rFonts w:ascii="Helvetica Neue" w:eastAsia="Gill Sans MT" w:hAnsi="Helvetica Neue" w:cs="Gill Sans MT"/>
          <w:sz w:val="22"/>
          <w:szCs w:val="22"/>
        </w:rPr>
        <w:t>tor.</w:t>
      </w:r>
      <w:r w:rsidR="002A3276" w:rsidRPr="002A3276">
        <w:rPr>
          <w:noProof/>
          <w:lang w:val="en-US"/>
        </w:rPr>
        <w:t xml:space="preserve"> </w:t>
      </w:r>
    </w:p>
    <w:p w14:paraId="47CD6EBA" w14:textId="77777777" w:rsidR="00F2675B" w:rsidRPr="00F2675B" w:rsidRDefault="00F2675B" w:rsidP="00F2675B">
      <w:pPr>
        <w:rPr>
          <w:rFonts w:ascii="Helvetica Neue" w:hAnsi="Helvetica Neue"/>
          <w:sz w:val="22"/>
          <w:szCs w:val="22"/>
        </w:rPr>
      </w:pPr>
    </w:p>
    <w:tbl>
      <w:tblPr>
        <w:tblW w:w="9352" w:type="dxa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1134"/>
        <w:gridCol w:w="1134"/>
        <w:gridCol w:w="1165"/>
        <w:gridCol w:w="961"/>
        <w:gridCol w:w="1271"/>
      </w:tblGrid>
      <w:tr w:rsidR="00F2675B" w:rsidRPr="00F2675B" w14:paraId="4ABCF9AA" w14:textId="77777777" w:rsidTr="00F2675B">
        <w:trPr>
          <w:trHeight w:hRule="exact" w:val="797"/>
        </w:trPr>
        <w:tc>
          <w:tcPr>
            <w:tcW w:w="3687" w:type="dxa"/>
            <w:vAlign w:val="center"/>
          </w:tcPr>
          <w:p w14:paraId="2F1DA7C5" w14:textId="77777777" w:rsidR="00F2675B" w:rsidRPr="00F2675B" w:rsidRDefault="00F2675B" w:rsidP="00EB7A89">
            <w:pPr>
              <w:pStyle w:val="TableParagraph"/>
              <w:ind w:left="42"/>
              <w:rPr>
                <w:rFonts w:ascii="Helvetica Neue" w:eastAsia="Gill Sans MT" w:hAnsi="Helvetica Neue" w:cs="Gill Sans MT"/>
              </w:rPr>
            </w:pPr>
            <w:r w:rsidRPr="00F2675B">
              <w:rPr>
                <w:rFonts w:ascii="Helvetica Neue" w:eastAsia="Gill Sans MT" w:hAnsi="Helvetica Neue" w:cs="Gill Sans MT"/>
                <w:b/>
                <w:bCs/>
                <w:spacing w:val="-1"/>
              </w:rPr>
              <w:t>Goal</w:t>
            </w:r>
            <w:r w:rsidRPr="00F2675B">
              <w:rPr>
                <w:rFonts w:ascii="Helvetica Neue" w:eastAsia="Gill Sans MT" w:hAnsi="Helvetica Neue" w:cs="Gill Sans MT"/>
                <w:b/>
                <w:bCs/>
              </w:rPr>
              <w:t>s</w:t>
            </w:r>
            <w:r w:rsidRPr="00F2675B">
              <w:rPr>
                <w:rFonts w:ascii="Helvetica Neue" w:eastAsia="Gill Sans MT" w:hAnsi="Helvetica Neue" w:cs="Gill Sans MT"/>
                <w:b/>
                <w:bCs/>
                <w:spacing w:val="-1"/>
              </w:rPr>
              <w:t xml:space="preserve"> fo</w:t>
            </w:r>
            <w:r w:rsidRPr="00F2675B">
              <w:rPr>
                <w:rFonts w:ascii="Helvetica Neue" w:eastAsia="Gill Sans MT" w:hAnsi="Helvetica Neue" w:cs="Gill Sans MT"/>
                <w:b/>
                <w:bCs/>
              </w:rPr>
              <w:t>r</w:t>
            </w:r>
            <w:r w:rsidRPr="00F2675B">
              <w:rPr>
                <w:rFonts w:ascii="Helvetica Neue" w:eastAsia="Gill Sans MT" w:hAnsi="Helvetica Neue" w:cs="Gill Sans MT"/>
                <w:b/>
                <w:bCs/>
                <w:spacing w:val="-1"/>
              </w:rPr>
              <w:t xml:space="preserve"> Voluntee</w:t>
            </w:r>
            <w:r w:rsidRPr="00F2675B">
              <w:rPr>
                <w:rFonts w:ascii="Helvetica Neue" w:eastAsia="Gill Sans MT" w:hAnsi="Helvetica Neue" w:cs="Gill Sans MT"/>
                <w:b/>
                <w:bCs/>
              </w:rPr>
              <w:t>r</w:t>
            </w:r>
            <w:r w:rsidRPr="00F2675B">
              <w:rPr>
                <w:rFonts w:ascii="Helvetica Neue" w:eastAsia="Gill Sans MT" w:hAnsi="Helvetica Neue" w:cs="Gill Sans MT"/>
                <w:b/>
                <w:bCs/>
                <w:spacing w:val="-1"/>
              </w:rPr>
              <w:t xml:space="preserve"> Posit</w:t>
            </w:r>
            <w:r w:rsidRPr="00F2675B">
              <w:rPr>
                <w:rFonts w:ascii="Helvetica Neue" w:eastAsia="Gill Sans MT" w:hAnsi="Helvetica Neue" w:cs="Gill Sans MT"/>
                <w:b/>
                <w:bCs/>
                <w:spacing w:val="-2"/>
              </w:rPr>
              <w:t>i</w:t>
            </w:r>
            <w:r w:rsidRPr="00F2675B">
              <w:rPr>
                <w:rFonts w:ascii="Helvetica Neue" w:eastAsia="Gill Sans MT" w:hAnsi="Helvetica Neue" w:cs="Gill Sans MT"/>
                <w:b/>
                <w:bCs/>
                <w:spacing w:val="-1"/>
              </w:rPr>
              <w:t>on:</w:t>
            </w:r>
          </w:p>
        </w:tc>
        <w:tc>
          <w:tcPr>
            <w:tcW w:w="1134" w:type="dxa"/>
            <w:vAlign w:val="center"/>
          </w:tcPr>
          <w:p w14:paraId="1FB9EE03" w14:textId="77777777" w:rsidR="00F2675B" w:rsidRPr="00F2675B" w:rsidRDefault="00F2675B" w:rsidP="00EB7A89">
            <w:pPr>
              <w:pStyle w:val="TableParagraph"/>
              <w:spacing w:line="100" w:lineRule="exact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3AEC9A78" w14:textId="77777777" w:rsidR="00F2675B" w:rsidRPr="00F2675B" w:rsidRDefault="00F2675B" w:rsidP="00EB7A89">
            <w:pPr>
              <w:pStyle w:val="TableParagraph"/>
              <w:spacing w:line="200" w:lineRule="exact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21EEBBF9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Not</w:t>
            </w:r>
            <w:r w:rsidRPr="00F2675B">
              <w:rPr>
                <w:rFonts w:ascii="Helvetica Neue" w:eastAsia="Gill Sans MT" w:hAnsi="Helvetica Neue" w:cs="Gill Sans MT"/>
                <w:spacing w:val="-9"/>
                <w:sz w:val="20"/>
                <w:szCs w:val="20"/>
              </w:rPr>
              <w:t xml:space="preserve"> 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achi</w:t>
            </w:r>
            <w:r w:rsidRPr="00F2675B">
              <w:rPr>
                <w:rFonts w:ascii="Helvetica Neue" w:eastAsia="Gill Sans MT" w:hAnsi="Helvetica Neue" w:cs="Gill Sans MT"/>
                <w:spacing w:val="1"/>
                <w:sz w:val="20"/>
                <w:szCs w:val="20"/>
              </w:rPr>
              <w:t>e</w:t>
            </w:r>
            <w:r w:rsidRPr="00F2675B">
              <w:rPr>
                <w:rFonts w:ascii="Helvetica Neue" w:eastAsia="Gill Sans MT" w:hAnsi="Helvetica Neue" w:cs="Gill Sans MT"/>
                <w:spacing w:val="-1"/>
                <w:sz w:val="20"/>
                <w:szCs w:val="20"/>
              </w:rPr>
              <w:t>v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ed</w:t>
            </w:r>
          </w:p>
        </w:tc>
        <w:tc>
          <w:tcPr>
            <w:tcW w:w="1134" w:type="dxa"/>
            <w:vAlign w:val="center"/>
          </w:tcPr>
          <w:p w14:paraId="5EADF2C8" w14:textId="77777777" w:rsidR="00F2675B" w:rsidRPr="00F2675B" w:rsidRDefault="00F2675B" w:rsidP="00EB7A8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5247CCC1" w14:textId="77777777" w:rsidR="00F2675B" w:rsidRPr="00F2675B" w:rsidRDefault="00F2675B" w:rsidP="00EB7A89">
            <w:pPr>
              <w:pStyle w:val="TableParagraph"/>
              <w:spacing w:line="100" w:lineRule="exact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2786E9BF" w14:textId="77777777" w:rsidR="00F2675B" w:rsidRPr="00F2675B" w:rsidRDefault="00F2675B" w:rsidP="00EB7A89">
            <w:pPr>
              <w:pStyle w:val="TableParagraph"/>
              <w:spacing w:line="200" w:lineRule="exact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7DC211DC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Satisf</w:t>
            </w:r>
            <w:r w:rsidRPr="00F2675B">
              <w:rPr>
                <w:rFonts w:ascii="Helvetica Neue" w:eastAsia="Gill Sans MT" w:hAnsi="Helvetica Neue" w:cs="Gill Sans MT"/>
                <w:spacing w:val="1"/>
                <w:sz w:val="20"/>
                <w:szCs w:val="20"/>
              </w:rPr>
              <w:t>a</w:t>
            </w:r>
            <w:r w:rsidRPr="00F2675B">
              <w:rPr>
                <w:rFonts w:ascii="Helvetica Neue" w:eastAsia="Gill Sans MT" w:hAnsi="Helvetica Neue" w:cs="Gill Sans MT"/>
                <w:spacing w:val="-1"/>
                <w:sz w:val="20"/>
                <w:szCs w:val="20"/>
              </w:rPr>
              <w:t>c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to</w:t>
            </w:r>
            <w:r w:rsidRPr="00F2675B">
              <w:rPr>
                <w:rFonts w:ascii="Helvetica Neue" w:eastAsia="Gill Sans MT" w:hAnsi="Helvetica Neue" w:cs="Gill Sans MT"/>
                <w:spacing w:val="1"/>
                <w:sz w:val="20"/>
                <w:szCs w:val="20"/>
              </w:rPr>
              <w:t>r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y</w:t>
            </w:r>
          </w:p>
        </w:tc>
        <w:tc>
          <w:tcPr>
            <w:tcW w:w="961" w:type="dxa"/>
            <w:vAlign w:val="center"/>
          </w:tcPr>
          <w:p w14:paraId="19341E15" w14:textId="77777777" w:rsidR="00F2675B" w:rsidRPr="00F2675B" w:rsidRDefault="00F2675B" w:rsidP="00EB7A89">
            <w:pPr>
              <w:pStyle w:val="TableParagraph"/>
              <w:spacing w:line="100" w:lineRule="exact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7F72DA86" w14:textId="77777777" w:rsidR="00F2675B" w:rsidRPr="00F2675B" w:rsidRDefault="00F2675B" w:rsidP="00EB7A89">
            <w:pPr>
              <w:pStyle w:val="TableParagraph"/>
              <w:spacing w:line="200" w:lineRule="exact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74365125" w14:textId="77777777" w:rsidR="00F2675B" w:rsidRPr="00F2675B" w:rsidRDefault="00F2675B" w:rsidP="00EB7A89">
            <w:pPr>
              <w:pStyle w:val="TableParagraph"/>
              <w:ind w:firstLine="2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62D3EC0E" w14:textId="77777777" w:rsidR="00F2675B" w:rsidRPr="00F2675B" w:rsidRDefault="00F2675B" w:rsidP="00EB7A89">
            <w:pPr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</w:p>
          <w:p w14:paraId="7713B969" w14:textId="77777777" w:rsidR="00F2675B" w:rsidRPr="00F2675B" w:rsidRDefault="00F2675B" w:rsidP="00EB7A8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Exceeded</w:t>
            </w:r>
            <w:r w:rsidRPr="00F2675B">
              <w:rPr>
                <w:rFonts w:ascii="Helvetica Neue" w:eastAsia="Gill Sans MT" w:hAnsi="Helvetica Neue" w:cs="Gill Sans MT"/>
                <w:w w:val="99"/>
                <w:sz w:val="20"/>
                <w:szCs w:val="20"/>
              </w:rPr>
              <w:t xml:space="preserve"> 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expe</w:t>
            </w:r>
            <w:r w:rsidRPr="00F2675B">
              <w:rPr>
                <w:rFonts w:ascii="Helvetica Neue" w:eastAsia="Gill Sans MT" w:hAnsi="Helvetica Neue" w:cs="Gill Sans MT"/>
                <w:spacing w:val="-1"/>
                <w:sz w:val="20"/>
                <w:szCs w:val="20"/>
              </w:rPr>
              <w:t>ct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a</w:t>
            </w:r>
            <w:r w:rsidRPr="00F2675B">
              <w:rPr>
                <w:rFonts w:ascii="Helvetica Neue" w:eastAsia="Gill Sans MT" w:hAnsi="Helvetica Neue" w:cs="Gill Sans MT"/>
                <w:spacing w:val="-1"/>
                <w:sz w:val="20"/>
                <w:szCs w:val="20"/>
              </w:rPr>
              <w:t>t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i</w:t>
            </w:r>
            <w:r w:rsidRPr="00F2675B">
              <w:rPr>
                <w:rFonts w:ascii="Helvetica Neue" w:eastAsia="Gill Sans MT" w:hAnsi="Helvetica Neue" w:cs="Gill Sans MT"/>
                <w:spacing w:val="-1"/>
                <w:sz w:val="20"/>
                <w:szCs w:val="20"/>
              </w:rPr>
              <w:t>o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ns</w:t>
            </w:r>
          </w:p>
        </w:tc>
      </w:tr>
      <w:tr w:rsidR="00F2675B" w:rsidRPr="00F2675B" w14:paraId="12CBFCF5" w14:textId="77777777" w:rsidTr="00F2675B">
        <w:trPr>
          <w:trHeight w:hRule="exact" w:val="402"/>
        </w:trPr>
        <w:tc>
          <w:tcPr>
            <w:tcW w:w="3687" w:type="dxa"/>
            <w:vAlign w:val="center"/>
          </w:tcPr>
          <w:p w14:paraId="4EC2C6CC" w14:textId="77777777" w:rsidR="00F2675B" w:rsidRPr="00F2675B" w:rsidRDefault="00F2675B" w:rsidP="00EB7A89">
            <w:pPr>
              <w:pStyle w:val="TableParagraph"/>
              <w:spacing w:line="100" w:lineRule="exact"/>
              <w:rPr>
                <w:rFonts w:ascii="Helvetica Neue" w:hAnsi="Helvetica Neue"/>
                <w:sz w:val="20"/>
                <w:szCs w:val="20"/>
              </w:rPr>
            </w:pPr>
          </w:p>
          <w:p w14:paraId="21516A5C" w14:textId="77777777" w:rsidR="00F2675B" w:rsidRPr="00F2675B" w:rsidRDefault="00F2675B" w:rsidP="00EB7A89">
            <w:pPr>
              <w:pStyle w:val="TableParagraph"/>
              <w:ind w:left="42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14:paraId="4B6A14A0" w14:textId="77777777" w:rsidR="00F2675B" w:rsidRPr="00F2675B" w:rsidRDefault="00F2675B" w:rsidP="00EB7A89">
            <w:pPr>
              <w:pStyle w:val="TableParagraph"/>
              <w:spacing w:line="100" w:lineRule="exact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3FA629B9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49B71C0" w14:textId="77777777" w:rsidR="00F2675B" w:rsidRPr="00F2675B" w:rsidRDefault="00F2675B" w:rsidP="00EB7A89">
            <w:pPr>
              <w:pStyle w:val="TableParagraph"/>
              <w:spacing w:line="100" w:lineRule="exact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3A67C0E5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2</w:t>
            </w:r>
          </w:p>
        </w:tc>
        <w:tc>
          <w:tcPr>
            <w:tcW w:w="1165" w:type="dxa"/>
            <w:vAlign w:val="center"/>
          </w:tcPr>
          <w:p w14:paraId="395FEB7B" w14:textId="77777777" w:rsidR="00F2675B" w:rsidRPr="00F2675B" w:rsidRDefault="00F2675B" w:rsidP="00EB7A89">
            <w:pPr>
              <w:pStyle w:val="TableParagraph"/>
              <w:spacing w:line="100" w:lineRule="exact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2FD9A2CE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14:paraId="4B477980" w14:textId="77777777" w:rsidR="00F2675B" w:rsidRPr="00F2675B" w:rsidRDefault="00F2675B" w:rsidP="00EB7A89">
            <w:pPr>
              <w:pStyle w:val="TableParagraph"/>
              <w:spacing w:line="100" w:lineRule="exact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100CF3FA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4</w:t>
            </w:r>
          </w:p>
        </w:tc>
        <w:tc>
          <w:tcPr>
            <w:tcW w:w="1271" w:type="dxa"/>
            <w:vAlign w:val="center"/>
          </w:tcPr>
          <w:p w14:paraId="5BF87471" w14:textId="77777777" w:rsidR="00F2675B" w:rsidRPr="00F2675B" w:rsidRDefault="00F2675B" w:rsidP="00EB7A89">
            <w:pPr>
              <w:pStyle w:val="TableParagraph"/>
              <w:spacing w:line="100" w:lineRule="exact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6597FCD9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5</w:t>
            </w:r>
          </w:p>
        </w:tc>
      </w:tr>
      <w:tr w:rsidR="00F2675B" w:rsidRPr="00F2675B" w14:paraId="1B113A88" w14:textId="77777777" w:rsidTr="00F2675B">
        <w:trPr>
          <w:trHeight w:hRule="exact" w:val="394"/>
        </w:trPr>
        <w:tc>
          <w:tcPr>
            <w:tcW w:w="3687" w:type="dxa"/>
            <w:vAlign w:val="center"/>
          </w:tcPr>
          <w:p w14:paraId="36B3FA9A" w14:textId="77777777" w:rsidR="00F2675B" w:rsidRPr="00F2675B" w:rsidRDefault="00F2675B" w:rsidP="00EB7A89">
            <w:pPr>
              <w:pStyle w:val="TableParagraph"/>
              <w:spacing w:line="100" w:lineRule="exact"/>
              <w:rPr>
                <w:rFonts w:ascii="Helvetica Neue" w:hAnsi="Helvetica Neue"/>
                <w:sz w:val="20"/>
                <w:szCs w:val="20"/>
              </w:rPr>
            </w:pPr>
          </w:p>
          <w:p w14:paraId="31A1B73E" w14:textId="77777777" w:rsidR="00F2675B" w:rsidRPr="00F2675B" w:rsidRDefault="00F2675B" w:rsidP="00EB7A89">
            <w:pPr>
              <w:pStyle w:val="TableParagraph"/>
              <w:ind w:left="42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</w:tcPr>
          <w:p w14:paraId="23FFA270" w14:textId="77777777" w:rsidR="00F2675B" w:rsidRPr="00F2675B" w:rsidRDefault="00F2675B" w:rsidP="00EB7A89">
            <w:pPr>
              <w:pStyle w:val="TableParagraph"/>
              <w:spacing w:line="100" w:lineRule="exact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21075F28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2DA4B69" w14:textId="77777777" w:rsidR="00F2675B" w:rsidRPr="00F2675B" w:rsidRDefault="00F2675B" w:rsidP="00EB7A89">
            <w:pPr>
              <w:pStyle w:val="TableParagraph"/>
              <w:spacing w:line="100" w:lineRule="exact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7B8BD8BA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2</w:t>
            </w:r>
          </w:p>
        </w:tc>
        <w:tc>
          <w:tcPr>
            <w:tcW w:w="1165" w:type="dxa"/>
            <w:vAlign w:val="center"/>
          </w:tcPr>
          <w:p w14:paraId="3F0652C1" w14:textId="77777777" w:rsidR="00F2675B" w:rsidRPr="00F2675B" w:rsidRDefault="00F2675B" w:rsidP="00EB7A89">
            <w:pPr>
              <w:pStyle w:val="TableParagraph"/>
              <w:spacing w:line="100" w:lineRule="exact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70A18144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14:paraId="7EE8EEA8" w14:textId="77777777" w:rsidR="00F2675B" w:rsidRPr="00F2675B" w:rsidRDefault="00F2675B" w:rsidP="00EB7A89">
            <w:pPr>
              <w:pStyle w:val="TableParagraph"/>
              <w:spacing w:line="100" w:lineRule="exact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4918A508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4</w:t>
            </w:r>
          </w:p>
        </w:tc>
        <w:tc>
          <w:tcPr>
            <w:tcW w:w="1271" w:type="dxa"/>
            <w:vAlign w:val="center"/>
          </w:tcPr>
          <w:p w14:paraId="51800370" w14:textId="77777777" w:rsidR="00F2675B" w:rsidRPr="00F2675B" w:rsidRDefault="00F2675B" w:rsidP="00EB7A89">
            <w:pPr>
              <w:pStyle w:val="TableParagraph"/>
              <w:spacing w:line="100" w:lineRule="exact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3710D03B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5</w:t>
            </w:r>
          </w:p>
        </w:tc>
      </w:tr>
      <w:tr w:rsidR="00F2675B" w:rsidRPr="00F2675B" w14:paraId="619D2E70" w14:textId="77777777" w:rsidTr="00F2675B">
        <w:trPr>
          <w:trHeight w:hRule="exact" w:val="394"/>
        </w:trPr>
        <w:tc>
          <w:tcPr>
            <w:tcW w:w="3687" w:type="dxa"/>
            <w:vAlign w:val="center"/>
          </w:tcPr>
          <w:p w14:paraId="7EFF37BD" w14:textId="77777777" w:rsidR="00F2675B" w:rsidRPr="00F2675B" w:rsidRDefault="00F2675B" w:rsidP="00EB7A89">
            <w:pPr>
              <w:pStyle w:val="TableParagraph"/>
              <w:ind w:left="42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3.</w:t>
            </w:r>
          </w:p>
        </w:tc>
        <w:tc>
          <w:tcPr>
            <w:tcW w:w="1134" w:type="dxa"/>
            <w:vAlign w:val="center"/>
          </w:tcPr>
          <w:p w14:paraId="200A40AD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45FFFCB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2</w:t>
            </w:r>
          </w:p>
        </w:tc>
        <w:tc>
          <w:tcPr>
            <w:tcW w:w="1165" w:type="dxa"/>
            <w:vAlign w:val="center"/>
          </w:tcPr>
          <w:p w14:paraId="31E4EB82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14:paraId="362BAF1F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4</w:t>
            </w:r>
          </w:p>
        </w:tc>
        <w:tc>
          <w:tcPr>
            <w:tcW w:w="1271" w:type="dxa"/>
            <w:vAlign w:val="center"/>
          </w:tcPr>
          <w:p w14:paraId="44EA0A62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5</w:t>
            </w:r>
          </w:p>
        </w:tc>
      </w:tr>
      <w:tr w:rsidR="00F2675B" w:rsidRPr="00F2675B" w14:paraId="1FAC5689" w14:textId="77777777" w:rsidTr="00F2675B">
        <w:trPr>
          <w:trHeight w:hRule="exact" w:val="541"/>
        </w:trPr>
        <w:tc>
          <w:tcPr>
            <w:tcW w:w="3687" w:type="dxa"/>
            <w:vAlign w:val="center"/>
          </w:tcPr>
          <w:p w14:paraId="660B5A8C" w14:textId="77777777" w:rsidR="00F2675B" w:rsidRPr="00F2675B" w:rsidRDefault="00F2675B" w:rsidP="00EB7A89">
            <w:pPr>
              <w:pStyle w:val="TableParagraph"/>
              <w:spacing w:line="100" w:lineRule="exact"/>
              <w:rPr>
                <w:rFonts w:ascii="Helvetica Neue" w:hAnsi="Helvetica Neue"/>
                <w:sz w:val="20"/>
                <w:szCs w:val="20"/>
              </w:rPr>
            </w:pPr>
          </w:p>
          <w:p w14:paraId="5C9DA139" w14:textId="77777777" w:rsidR="00F2675B" w:rsidRPr="00F2675B" w:rsidRDefault="00F2675B" w:rsidP="00EB7A89">
            <w:pPr>
              <w:pStyle w:val="TableParagraph"/>
              <w:ind w:left="42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14:paraId="263EE4EB" w14:textId="77777777" w:rsidR="00F2675B" w:rsidRPr="00F2675B" w:rsidRDefault="00F2675B" w:rsidP="00EB7A89">
            <w:pPr>
              <w:pStyle w:val="TableParagraph"/>
              <w:spacing w:line="100" w:lineRule="exact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55E0E3B6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F8C9CE0" w14:textId="77777777" w:rsidR="00F2675B" w:rsidRPr="00F2675B" w:rsidRDefault="00F2675B" w:rsidP="00EB7A89">
            <w:pPr>
              <w:pStyle w:val="TableParagraph"/>
              <w:spacing w:line="100" w:lineRule="exact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406B1C76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2</w:t>
            </w:r>
          </w:p>
        </w:tc>
        <w:tc>
          <w:tcPr>
            <w:tcW w:w="1165" w:type="dxa"/>
            <w:vAlign w:val="center"/>
          </w:tcPr>
          <w:p w14:paraId="682FA199" w14:textId="77777777" w:rsidR="00F2675B" w:rsidRPr="00F2675B" w:rsidRDefault="00F2675B" w:rsidP="00EB7A89">
            <w:pPr>
              <w:pStyle w:val="TableParagraph"/>
              <w:spacing w:line="100" w:lineRule="exact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06575668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14:paraId="5F9A95DE" w14:textId="77777777" w:rsidR="00F2675B" w:rsidRPr="00F2675B" w:rsidRDefault="00F2675B" w:rsidP="00EB7A89">
            <w:pPr>
              <w:pStyle w:val="TableParagraph"/>
              <w:spacing w:line="100" w:lineRule="exact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4874476E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4</w:t>
            </w:r>
          </w:p>
        </w:tc>
        <w:tc>
          <w:tcPr>
            <w:tcW w:w="1271" w:type="dxa"/>
            <w:vAlign w:val="center"/>
          </w:tcPr>
          <w:p w14:paraId="2FE52260" w14:textId="77777777" w:rsidR="00F2675B" w:rsidRPr="00F2675B" w:rsidRDefault="00F2675B" w:rsidP="00EB7A89">
            <w:pPr>
              <w:pStyle w:val="TableParagraph"/>
              <w:spacing w:line="100" w:lineRule="exact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0464876F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5</w:t>
            </w:r>
          </w:p>
        </w:tc>
      </w:tr>
      <w:tr w:rsidR="00F2675B" w:rsidRPr="00F2675B" w14:paraId="414B5BD3" w14:textId="77777777" w:rsidTr="00F2675B">
        <w:trPr>
          <w:trHeight w:hRule="exact" w:val="521"/>
        </w:trPr>
        <w:tc>
          <w:tcPr>
            <w:tcW w:w="9352" w:type="dxa"/>
            <w:gridSpan w:val="6"/>
            <w:vAlign w:val="center"/>
          </w:tcPr>
          <w:p w14:paraId="31809BDD" w14:textId="77777777" w:rsidR="00F2675B" w:rsidRPr="00F2675B" w:rsidRDefault="00F2675B" w:rsidP="00EB7A89">
            <w:pPr>
              <w:pStyle w:val="TableParagraph"/>
              <w:spacing w:line="220" w:lineRule="exact"/>
              <w:jc w:val="center"/>
              <w:rPr>
                <w:rFonts w:ascii="Helvetica Neue" w:hAnsi="Helvetica Neue"/>
              </w:rPr>
            </w:pPr>
          </w:p>
          <w:p w14:paraId="2DE83BD0" w14:textId="77777777" w:rsidR="00F2675B" w:rsidRPr="00F2675B" w:rsidRDefault="00F2675B" w:rsidP="00EB7A89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F2675B" w:rsidRPr="00F2675B" w14:paraId="78FB2253" w14:textId="77777777" w:rsidTr="00F2675B">
        <w:trPr>
          <w:trHeight w:hRule="exact" w:val="660"/>
        </w:trPr>
        <w:tc>
          <w:tcPr>
            <w:tcW w:w="3687" w:type="dxa"/>
            <w:vAlign w:val="center"/>
          </w:tcPr>
          <w:p w14:paraId="030E8F83" w14:textId="77777777" w:rsidR="00F2675B" w:rsidRPr="00F2675B" w:rsidRDefault="00F2675B" w:rsidP="00EB7A89">
            <w:pPr>
              <w:rPr>
                <w:rFonts w:ascii="Helvetica Neue" w:hAnsi="Helvetica Neue"/>
                <w:sz w:val="22"/>
                <w:szCs w:val="22"/>
              </w:rPr>
            </w:pPr>
            <w:r w:rsidRPr="00F2675B">
              <w:rPr>
                <w:rFonts w:ascii="Helvetica Neue" w:eastAsia="Gill Sans MT" w:hAnsi="Helvetica Neue" w:cs="Gill Sans MT"/>
                <w:b/>
                <w:bCs/>
                <w:spacing w:val="-1"/>
                <w:sz w:val="22"/>
                <w:szCs w:val="22"/>
              </w:rPr>
              <w:t>Tea</w:t>
            </w:r>
            <w:r w:rsidRPr="00F2675B">
              <w:rPr>
                <w:rFonts w:ascii="Helvetica Neue" w:eastAsia="Gill Sans MT" w:hAnsi="Helvetica Neue" w:cs="Gill Sans MT"/>
                <w:b/>
                <w:bCs/>
                <w:sz w:val="22"/>
                <w:szCs w:val="22"/>
              </w:rPr>
              <w:t>m</w:t>
            </w:r>
            <w:r w:rsidRPr="00F2675B">
              <w:rPr>
                <w:rFonts w:ascii="Helvetica Neue" w:eastAsia="Gill Sans MT" w:hAnsi="Helvetica Neue" w:cs="Gill Sans MT"/>
                <w:b/>
                <w:bCs/>
                <w:spacing w:val="-1"/>
                <w:sz w:val="22"/>
                <w:szCs w:val="22"/>
              </w:rPr>
              <w:t xml:space="preserve"> Relat</w:t>
            </w:r>
            <w:r w:rsidRPr="00F2675B">
              <w:rPr>
                <w:rFonts w:ascii="Helvetica Neue" w:eastAsia="Gill Sans MT" w:hAnsi="Helvetica Neue" w:cs="Gill Sans MT"/>
                <w:b/>
                <w:bCs/>
                <w:spacing w:val="-2"/>
                <w:sz w:val="22"/>
                <w:szCs w:val="22"/>
              </w:rPr>
              <w:t>i</w:t>
            </w:r>
            <w:r w:rsidRPr="00F2675B">
              <w:rPr>
                <w:rFonts w:ascii="Helvetica Neue" w:eastAsia="Gill Sans MT" w:hAnsi="Helvetica Neue" w:cs="Gill Sans MT"/>
                <w:b/>
                <w:bCs/>
                <w:spacing w:val="-1"/>
                <w:sz w:val="22"/>
                <w:szCs w:val="22"/>
              </w:rPr>
              <w:t>onships:</w:t>
            </w:r>
          </w:p>
        </w:tc>
        <w:tc>
          <w:tcPr>
            <w:tcW w:w="1134" w:type="dxa"/>
            <w:vAlign w:val="center"/>
          </w:tcPr>
          <w:p w14:paraId="60A4509B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w w:val="95"/>
                <w:sz w:val="20"/>
                <w:szCs w:val="20"/>
              </w:rPr>
              <w:t xml:space="preserve">Improvement 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needed</w:t>
            </w:r>
          </w:p>
        </w:tc>
        <w:tc>
          <w:tcPr>
            <w:tcW w:w="1134" w:type="dxa"/>
            <w:vAlign w:val="center"/>
          </w:tcPr>
          <w:p w14:paraId="1AB5371C" w14:textId="77777777" w:rsidR="00F2675B" w:rsidRPr="00F2675B" w:rsidRDefault="00F2675B" w:rsidP="00EB7A8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350FEDC3" w14:textId="77777777" w:rsidR="00F2675B" w:rsidRPr="00F2675B" w:rsidRDefault="00F2675B" w:rsidP="00EB7A8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Satisfactory</w:t>
            </w:r>
          </w:p>
        </w:tc>
        <w:tc>
          <w:tcPr>
            <w:tcW w:w="961" w:type="dxa"/>
            <w:vAlign w:val="center"/>
          </w:tcPr>
          <w:p w14:paraId="3F211B58" w14:textId="77777777" w:rsidR="00F2675B" w:rsidRPr="00F2675B" w:rsidRDefault="00F2675B" w:rsidP="00EB7A8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7422E013" w14:textId="77777777" w:rsidR="00F2675B" w:rsidRPr="00F2675B" w:rsidRDefault="00F2675B" w:rsidP="00EB7A8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F2675B">
              <w:rPr>
                <w:rFonts w:ascii="Helvetica Neue" w:hAnsi="Helvetica Neue"/>
                <w:sz w:val="20"/>
                <w:szCs w:val="20"/>
              </w:rPr>
              <w:t>Excellent</w:t>
            </w:r>
          </w:p>
        </w:tc>
      </w:tr>
      <w:tr w:rsidR="00F2675B" w:rsidRPr="00F2675B" w14:paraId="55217C76" w14:textId="77777777" w:rsidTr="00F2675B">
        <w:trPr>
          <w:trHeight w:hRule="exact" w:val="377"/>
        </w:trPr>
        <w:tc>
          <w:tcPr>
            <w:tcW w:w="3687" w:type="dxa"/>
            <w:vAlign w:val="center"/>
          </w:tcPr>
          <w:p w14:paraId="5560B9DF" w14:textId="77777777" w:rsidR="00F2675B" w:rsidRPr="00F2675B" w:rsidRDefault="00F2675B" w:rsidP="00EB7A89">
            <w:pPr>
              <w:pStyle w:val="TableParagraph"/>
              <w:ind w:left="42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1.</w:t>
            </w:r>
            <w:r w:rsidRPr="00F2675B">
              <w:rPr>
                <w:rFonts w:ascii="Helvetica Neue" w:eastAsia="Gill Sans MT" w:hAnsi="Helvetica Neue" w:cs="Gill Sans MT"/>
                <w:spacing w:val="-5"/>
                <w:sz w:val="20"/>
                <w:szCs w:val="20"/>
              </w:rPr>
              <w:t xml:space="preserve"> 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Wi</w:t>
            </w:r>
            <w:r w:rsidRPr="00F2675B">
              <w:rPr>
                <w:rFonts w:ascii="Helvetica Neue" w:eastAsia="Gill Sans MT" w:hAnsi="Helvetica Neue" w:cs="Gill Sans MT"/>
                <w:spacing w:val="-1"/>
                <w:sz w:val="20"/>
                <w:szCs w:val="20"/>
              </w:rPr>
              <w:t>t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h</w:t>
            </w:r>
            <w:r w:rsidRPr="00F2675B">
              <w:rPr>
                <w:rFonts w:ascii="Helvetica Neue" w:eastAsia="Gill Sans MT" w:hAnsi="Helvetica Neue" w:cs="Gill Sans MT"/>
                <w:spacing w:val="-5"/>
                <w:sz w:val="20"/>
                <w:szCs w:val="20"/>
              </w:rPr>
              <w:t xml:space="preserve"> </w:t>
            </w:r>
            <w:r w:rsidRPr="00F2675B">
              <w:rPr>
                <w:rFonts w:ascii="Helvetica Neue" w:eastAsia="Gill Sans MT" w:hAnsi="Helvetica Neue" w:cs="Gill Sans MT"/>
                <w:spacing w:val="-1"/>
                <w:sz w:val="20"/>
                <w:szCs w:val="20"/>
              </w:rPr>
              <w:t>ot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her</w:t>
            </w:r>
            <w:r w:rsidRPr="00F2675B">
              <w:rPr>
                <w:rFonts w:ascii="Helvetica Neue" w:eastAsia="Gill Sans MT" w:hAnsi="Helvetica Neue" w:cs="Gill Sans MT"/>
                <w:spacing w:val="-5"/>
                <w:sz w:val="20"/>
                <w:szCs w:val="20"/>
              </w:rPr>
              <w:t xml:space="preserve"> </w:t>
            </w:r>
            <w:r w:rsidRPr="00F2675B">
              <w:rPr>
                <w:rFonts w:ascii="Helvetica Neue" w:eastAsia="Gill Sans MT" w:hAnsi="Helvetica Neue" w:cs="Gill Sans MT"/>
                <w:spacing w:val="-1"/>
                <w:sz w:val="20"/>
                <w:szCs w:val="20"/>
              </w:rPr>
              <w:t>v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olun</w:t>
            </w:r>
            <w:r w:rsidRPr="00F2675B">
              <w:rPr>
                <w:rFonts w:ascii="Helvetica Neue" w:eastAsia="Gill Sans MT" w:hAnsi="Helvetica Neue" w:cs="Gill Sans MT"/>
                <w:spacing w:val="-1"/>
                <w:sz w:val="20"/>
                <w:szCs w:val="20"/>
              </w:rPr>
              <w:t>t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eers</w:t>
            </w:r>
          </w:p>
        </w:tc>
        <w:tc>
          <w:tcPr>
            <w:tcW w:w="1134" w:type="dxa"/>
            <w:vAlign w:val="center"/>
          </w:tcPr>
          <w:p w14:paraId="7AC77341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w w:val="95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09D7D3F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w w:val="95"/>
                <w:sz w:val="20"/>
                <w:szCs w:val="20"/>
              </w:rPr>
              <w:t>2</w:t>
            </w:r>
          </w:p>
        </w:tc>
        <w:tc>
          <w:tcPr>
            <w:tcW w:w="1165" w:type="dxa"/>
            <w:vAlign w:val="center"/>
          </w:tcPr>
          <w:p w14:paraId="44DAC4CF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14:paraId="17BD1AC2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4</w:t>
            </w:r>
          </w:p>
        </w:tc>
        <w:tc>
          <w:tcPr>
            <w:tcW w:w="1271" w:type="dxa"/>
            <w:vAlign w:val="center"/>
          </w:tcPr>
          <w:p w14:paraId="4CB84AFC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5</w:t>
            </w:r>
          </w:p>
        </w:tc>
      </w:tr>
      <w:tr w:rsidR="00F2675B" w:rsidRPr="00F2675B" w14:paraId="4C407785" w14:textId="77777777" w:rsidTr="00F2675B">
        <w:trPr>
          <w:trHeight w:hRule="exact" w:val="376"/>
        </w:trPr>
        <w:tc>
          <w:tcPr>
            <w:tcW w:w="3687" w:type="dxa"/>
            <w:vAlign w:val="center"/>
          </w:tcPr>
          <w:p w14:paraId="00B0AFAF" w14:textId="77777777" w:rsidR="00F2675B" w:rsidRPr="00F2675B" w:rsidRDefault="00F2675B" w:rsidP="00EB7A89">
            <w:pPr>
              <w:pStyle w:val="TableParagraph"/>
              <w:ind w:left="42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2.</w:t>
            </w:r>
            <w:r w:rsidRPr="00F2675B">
              <w:rPr>
                <w:rFonts w:ascii="Helvetica Neue" w:eastAsia="Gill Sans MT" w:hAnsi="Helvetica Neue" w:cs="Gill Sans MT"/>
                <w:spacing w:val="-4"/>
                <w:sz w:val="20"/>
                <w:szCs w:val="20"/>
              </w:rPr>
              <w:t xml:space="preserve"> 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Wi</w:t>
            </w:r>
            <w:r w:rsidRPr="00F2675B">
              <w:rPr>
                <w:rFonts w:ascii="Helvetica Neue" w:eastAsia="Gill Sans MT" w:hAnsi="Helvetica Neue" w:cs="Gill Sans MT"/>
                <w:spacing w:val="-1"/>
                <w:sz w:val="20"/>
                <w:szCs w:val="20"/>
              </w:rPr>
              <w:t>t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h</w:t>
            </w:r>
            <w:r w:rsidRPr="00F2675B">
              <w:rPr>
                <w:rFonts w:ascii="Helvetica Neue" w:eastAsia="Gill Sans MT" w:hAnsi="Helvetica Neue" w:cs="Gill Sans MT"/>
                <w:spacing w:val="-3"/>
                <w:sz w:val="20"/>
                <w:szCs w:val="20"/>
              </w:rPr>
              <w:t xml:space="preserve"> 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paid</w:t>
            </w:r>
            <w:r w:rsidRPr="00F2675B">
              <w:rPr>
                <w:rFonts w:ascii="Helvetica Neue" w:eastAsia="Gill Sans MT" w:hAnsi="Helvetica Neue" w:cs="Gill Sans MT"/>
                <w:spacing w:val="-3"/>
                <w:sz w:val="20"/>
                <w:szCs w:val="20"/>
              </w:rPr>
              <w:t xml:space="preserve"> </w:t>
            </w:r>
            <w:r w:rsidRPr="00F2675B">
              <w:rPr>
                <w:rFonts w:ascii="Helvetica Neue" w:eastAsia="Gill Sans MT" w:hAnsi="Helvetica Neue" w:cs="Gill Sans MT"/>
                <w:spacing w:val="-1"/>
                <w:sz w:val="20"/>
                <w:szCs w:val="20"/>
              </w:rPr>
              <w:t>st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a</w:t>
            </w:r>
            <w:r w:rsidRPr="00F2675B">
              <w:rPr>
                <w:rFonts w:ascii="Helvetica Neue" w:eastAsia="Gill Sans MT" w:hAnsi="Helvetica Neue" w:cs="Gill Sans MT"/>
                <w:spacing w:val="-1"/>
                <w:sz w:val="20"/>
                <w:szCs w:val="20"/>
              </w:rPr>
              <w:t>f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14:paraId="155086DF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w w:val="95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D52D8A0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w w:val="95"/>
                <w:sz w:val="20"/>
                <w:szCs w:val="20"/>
              </w:rPr>
              <w:t>2</w:t>
            </w:r>
          </w:p>
        </w:tc>
        <w:tc>
          <w:tcPr>
            <w:tcW w:w="1165" w:type="dxa"/>
            <w:vAlign w:val="center"/>
          </w:tcPr>
          <w:p w14:paraId="7E4D5FA1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14:paraId="795AA26A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4</w:t>
            </w:r>
          </w:p>
        </w:tc>
        <w:tc>
          <w:tcPr>
            <w:tcW w:w="1271" w:type="dxa"/>
            <w:vAlign w:val="center"/>
          </w:tcPr>
          <w:p w14:paraId="2515B153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5</w:t>
            </w:r>
          </w:p>
        </w:tc>
      </w:tr>
      <w:tr w:rsidR="00F2675B" w:rsidRPr="00F2675B" w14:paraId="111D3E8B" w14:textId="77777777" w:rsidTr="00F2675B">
        <w:trPr>
          <w:trHeight w:hRule="exact" w:val="371"/>
        </w:trPr>
        <w:tc>
          <w:tcPr>
            <w:tcW w:w="3687" w:type="dxa"/>
            <w:vAlign w:val="center"/>
          </w:tcPr>
          <w:p w14:paraId="60361643" w14:textId="77777777" w:rsidR="00F2675B" w:rsidRPr="00F2675B" w:rsidRDefault="00F2675B" w:rsidP="00EB7A89">
            <w:pPr>
              <w:pStyle w:val="TableParagraph"/>
              <w:ind w:left="42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3.</w:t>
            </w:r>
            <w:r w:rsidRPr="00F2675B">
              <w:rPr>
                <w:rFonts w:ascii="Helvetica Neue" w:eastAsia="Gill Sans MT" w:hAnsi="Helvetica Neue" w:cs="Gill Sans MT"/>
                <w:spacing w:val="-6"/>
                <w:sz w:val="20"/>
                <w:szCs w:val="20"/>
              </w:rPr>
              <w:t xml:space="preserve"> 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Wi</w:t>
            </w:r>
            <w:r w:rsidRPr="00F2675B">
              <w:rPr>
                <w:rFonts w:ascii="Helvetica Neue" w:eastAsia="Gill Sans MT" w:hAnsi="Helvetica Neue" w:cs="Gill Sans MT"/>
                <w:spacing w:val="-1"/>
                <w:sz w:val="20"/>
                <w:szCs w:val="20"/>
              </w:rPr>
              <w:t>t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h</w:t>
            </w:r>
            <w:r w:rsidRPr="00F2675B">
              <w:rPr>
                <w:rFonts w:ascii="Helvetica Neue" w:eastAsia="Gill Sans MT" w:hAnsi="Helvetica Neue" w:cs="Gill Sans MT"/>
                <w:spacing w:val="-5"/>
                <w:sz w:val="20"/>
                <w:szCs w:val="20"/>
              </w:rPr>
              <w:t xml:space="preserve"> 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members</w:t>
            </w:r>
          </w:p>
        </w:tc>
        <w:tc>
          <w:tcPr>
            <w:tcW w:w="1134" w:type="dxa"/>
            <w:vAlign w:val="center"/>
          </w:tcPr>
          <w:p w14:paraId="1600E63A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w w:val="95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B8D0966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w w:val="95"/>
                <w:sz w:val="20"/>
                <w:szCs w:val="20"/>
              </w:rPr>
              <w:t>2</w:t>
            </w:r>
          </w:p>
        </w:tc>
        <w:tc>
          <w:tcPr>
            <w:tcW w:w="1165" w:type="dxa"/>
            <w:vAlign w:val="center"/>
          </w:tcPr>
          <w:p w14:paraId="2CAE6F17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14:paraId="3AE88173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4</w:t>
            </w:r>
          </w:p>
        </w:tc>
        <w:tc>
          <w:tcPr>
            <w:tcW w:w="1271" w:type="dxa"/>
            <w:vAlign w:val="center"/>
          </w:tcPr>
          <w:p w14:paraId="04BAE62F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5</w:t>
            </w:r>
          </w:p>
        </w:tc>
      </w:tr>
      <w:tr w:rsidR="00F2675B" w:rsidRPr="00F2675B" w14:paraId="5303A75A" w14:textId="77777777" w:rsidTr="00F2675B">
        <w:trPr>
          <w:trHeight w:hRule="exact" w:val="647"/>
        </w:trPr>
        <w:tc>
          <w:tcPr>
            <w:tcW w:w="3687" w:type="dxa"/>
            <w:vAlign w:val="center"/>
          </w:tcPr>
          <w:p w14:paraId="29F50715" w14:textId="77777777" w:rsidR="00F2675B" w:rsidRPr="00F2675B" w:rsidRDefault="00F2675B" w:rsidP="00EB7A89">
            <w:pPr>
              <w:pStyle w:val="TableParagraph"/>
              <w:ind w:left="42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4.</w:t>
            </w:r>
            <w:r w:rsidRPr="00F2675B">
              <w:rPr>
                <w:rFonts w:ascii="Helvetica Neue" w:eastAsia="Gill Sans MT" w:hAnsi="Helvetica Neue" w:cs="Gill Sans MT"/>
                <w:spacing w:val="-5"/>
                <w:sz w:val="20"/>
                <w:szCs w:val="20"/>
              </w:rPr>
              <w:t xml:space="preserve"> 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Time</w:t>
            </w:r>
            <w:r w:rsidRPr="00F2675B">
              <w:rPr>
                <w:rFonts w:ascii="Helvetica Neue" w:eastAsia="Gill Sans MT" w:hAnsi="Helvetica Neue" w:cs="Gill Sans MT"/>
                <w:spacing w:val="-4"/>
                <w:sz w:val="20"/>
                <w:szCs w:val="20"/>
              </w:rPr>
              <w:t xml:space="preserve"> 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commitments</w:t>
            </w:r>
            <w:r w:rsidRPr="00F2675B">
              <w:rPr>
                <w:rFonts w:ascii="Helvetica Neue" w:eastAsia="Gill Sans MT" w:hAnsi="Helvetica Neue" w:cs="Gill Sans MT"/>
                <w:spacing w:val="-4"/>
                <w:sz w:val="20"/>
                <w:szCs w:val="20"/>
              </w:rPr>
              <w:t xml:space="preserve"> 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and</w:t>
            </w:r>
            <w:r w:rsidRPr="00F2675B">
              <w:rPr>
                <w:rFonts w:ascii="Helvetica Neue" w:eastAsia="Gill Sans MT" w:hAnsi="Helvetica Neue" w:cs="Gill Sans MT"/>
                <w:spacing w:val="36"/>
                <w:sz w:val="20"/>
                <w:szCs w:val="20"/>
              </w:rPr>
              <w:t xml:space="preserve"> 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task</w:t>
            </w:r>
            <w:r w:rsidRPr="00F2675B">
              <w:rPr>
                <w:rFonts w:ascii="Helvetica Neue" w:eastAsia="Gill Sans MT" w:hAnsi="Helvetica Neue" w:cs="Gill Sans MT"/>
                <w:spacing w:val="-4"/>
                <w:sz w:val="20"/>
                <w:szCs w:val="20"/>
              </w:rPr>
              <w:t xml:space="preserve"> 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deadline</w:t>
            </w:r>
          </w:p>
        </w:tc>
        <w:tc>
          <w:tcPr>
            <w:tcW w:w="1134" w:type="dxa"/>
            <w:vAlign w:val="center"/>
          </w:tcPr>
          <w:p w14:paraId="381D6707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w w:val="95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B064C6F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w w:val="95"/>
                <w:sz w:val="20"/>
                <w:szCs w:val="20"/>
              </w:rPr>
              <w:t>2</w:t>
            </w:r>
          </w:p>
        </w:tc>
        <w:tc>
          <w:tcPr>
            <w:tcW w:w="1165" w:type="dxa"/>
            <w:vAlign w:val="center"/>
          </w:tcPr>
          <w:p w14:paraId="1BAF36D0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14:paraId="2BD68009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4</w:t>
            </w:r>
          </w:p>
        </w:tc>
        <w:tc>
          <w:tcPr>
            <w:tcW w:w="1271" w:type="dxa"/>
            <w:vAlign w:val="center"/>
          </w:tcPr>
          <w:p w14:paraId="5EFAB521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5</w:t>
            </w:r>
          </w:p>
        </w:tc>
      </w:tr>
      <w:tr w:rsidR="00F2675B" w:rsidRPr="00F2675B" w14:paraId="6B5D45A6" w14:textId="77777777" w:rsidTr="00F2675B">
        <w:trPr>
          <w:trHeight w:hRule="exact" w:val="371"/>
        </w:trPr>
        <w:tc>
          <w:tcPr>
            <w:tcW w:w="3687" w:type="dxa"/>
            <w:vAlign w:val="center"/>
          </w:tcPr>
          <w:p w14:paraId="4E3804E8" w14:textId="77777777" w:rsidR="00F2675B" w:rsidRPr="00F2675B" w:rsidRDefault="00F2675B" w:rsidP="00EB7A89">
            <w:pPr>
              <w:pStyle w:val="TableParagraph"/>
              <w:ind w:left="42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pacing w:val="-1"/>
                <w:sz w:val="20"/>
                <w:szCs w:val="20"/>
              </w:rPr>
              <w:t>5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.</w:t>
            </w:r>
            <w:r w:rsidRPr="00F2675B">
              <w:rPr>
                <w:rFonts w:ascii="Helvetica Neue" w:eastAsia="Gill Sans MT" w:hAnsi="Helvetica Neue" w:cs="Gill Sans MT"/>
                <w:spacing w:val="-8"/>
                <w:sz w:val="20"/>
                <w:szCs w:val="20"/>
              </w:rPr>
              <w:t xml:space="preserve"> </w:t>
            </w:r>
            <w:r w:rsidRPr="00F2675B">
              <w:rPr>
                <w:rFonts w:ascii="Helvetica Neue" w:eastAsia="Gill Sans MT" w:hAnsi="Helvetica Neue" w:cs="Gill Sans MT"/>
                <w:spacing w:val="-1"/>
                <w:sz w:val="20"/>
                <w:szCs w:val="20"/>
              </w:rPr>
              <w:t>Initiat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i</w:t>
            </w:r>
            <w:r w:rsidRPr="00F2675B">
              <w:rPr>
                <w:rFonts w:ascii="Helvetica Neue" w:eastAsia="Gill Sans MT" w:hAnsi="Helvetica Neue" w:cs="Gill Sans MT"/>
                <w:spacing w:val="-1"/>
                <w:sz w:val="20"/>
                <w:szCs w:val="20"/>
              </w:rPr>
              <w:t>ve</w:t>
            </w:r>
          </w:p>
        </w:tc>
        <w:tc>
          <w:tcPr>
            <w:tcW w:w="1134" w:type="dxa"/>
            <w:vAlign w:val="center"/>
          </w:tcPr>
          <w:p w14:paraId="5621109F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w w:val="95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D878385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w w:val="95"/>
                <w:sz w:val="20"/>
                <w:szCs w:val="20"/>
              </w:rPr>
              <w:t>2</w:t>
            </w:r>
          </w:p>
        </w:tc>
        <w:tc>
          <w:tcPr>
            <w:tcW w:w="1165" w:type="dxa"/>
            <w:vAlign w:val="center"/>
          </w:tcPr>
          <w:p w14:paraId="62CD6466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14:paraId="7C918A26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4</w:t>
            </w:r>
          </w:p>
        </w:tc>
        <w:tc>
          <w:tcPr>
            <w:tcW w:w="1271" w:type="dxa"/>
            <w:vAlign w:val="center"/>
          </w:tcPr>
          <w:p w14:paraId="766DBFA0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5</w:t>
            </w:r>
          </w:p>
        </w:tc>
      </w:tr>
      <w:tr w:rsidR="00F2675B" w:rsidRPr="00F2675B" w14:paraId="39282807" w14:textId="77777777" w:rsidTr="00F2675B">
        <w:trPr>
          <w:trHeight w:hRule="exact" w:val="516"/>
        </w:trPr>
        <w:tc>
          <w:tcPr>
            <w:tcW w:w="3687" w:type="dxa"/>
            <w:vAlign w:val="center"/>
          </w:tcPr>
          <w:p w14:paraId="7445DA20" w14:textId="77777777" w:rsidR="00F2675B" w:rsidRPr="00F2675B" w:rsidRDefault="00F2675B" w:rsidP="00EB7A89">
            <w:pPr>
              <w:pStyle w:val="TableParagraph"/>
              <w:ind w:left="42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6.</w:t>
            </w:r>
            <w:r w:rsidRPr="00F2675B">
              <w:rPr>
                <w:rFonts w:ascii="Helvetica Neue" w:eastAsia="Gill Sans MT" w:hAnsi="Helvetica Neue" w:cs="Gill Sans MT"/>
                <w:spacing w:val="-9"/>
                <w:sz w:val="20"/>
                <w:szCs w:val="20"/>
              </w:rPr>
              <w:t xml:space="preserve"> </w:t>
            </w: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Flexibility</w:t>
            </w:r>
          </w:p>
        </w:tc>
        <w:tc>
          <w:tcPr>
            <w:tcW w:w="1134" w:type="dxa"/>
            <w:vAlign w:val="center"/>
          </w:tcPr>
          <w:p w14:paraId="36CE0253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w w:val="95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83BF801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w w:val="95"/>
                <w:sz w:val="20"/>
                <w:szCs w:val="20"/>
              </w:rPr>
              <w:t>2</w:t>
            </w:r>
          </w:p>
        </w:tc>
        <w:tc>
          <w:tcPr>
            <w:tcW w:w="1165" w:type="dxa"/>
            <w:vAlign w:val="center"/>
          </w:tcPr>
          <w:p w14:paraId="4FA60DA3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14:paraId="306606CC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4</w:t>
            </w:r>
          </w:p>
        </w:tc>
        <w:tc>
          <w:tcPr>
            <w:tcW w:w="1271" w:type="dxa"/>
            <w:vAlign w:val="center"/>
          </w:tcPr>
          <w:p w14:paraId="551F9F1E" w14:textId="77777777" w:rsidR="00F2675B" w:rsidRPr="00F2675B" w:rsidRDefault="00F2675B" w:rsidP="00EB7A89">
            <w:pPr>
              <w:pStyle w:val="TableParagraph"/>
              <w:jc w:val="center"/>
              <w:rPr>
                <w:rFonts w:ascii="Helvetica Neue" w:eastAsia="Gill Sans MT" w:hAnsi="Helvetica Neue" w:cs="Gill Sans MT"/>
                <w:sz w:val="20"/>
                <w:szCs w:val="20"/>
              </w:rPr>
            </w:pPr>
            <w:r w:rsidRPr="00F2675B">
              <w:rPr>
                <w:rFonts w:ascii="Helvetica Neue" w:eastAsia="Gill Sans MT" w:hAnsi="Helvetica Neue" w:cs="Gill Sans MT"/>
                <w:sz w:val="20"/>
                <w:szCs w:val="20"/>
              </w:rPr>
              <w:t>5</w:t>
            </w:r>
          </w:p>
        </w:tc>
      </w:tr>
      <w:tr w:rsidR="00F2675B" w:rsidRPr="00F2675B" w14:paraId="5AE6C500" w14:textId="77777777" w:rsidTr="00F2675B">
        <w:trPr>
          <w:trHeight w:hRule="exact" w:val="583"/>
        </w:trPr>
        <w:tc>
          <w:tcPr>
            <w:tcW w:w="3687" w:type="dxa"/>
          </w:tcPr>
          <w:p w14:paraId="54945E1F" w14:textId="77777777" w:rsidR="00F2675B" w:rsidRPr="00F2675B" w:rsidRDefault="00F2675B" w:rsidP="00EB7A89">
            <w:pPr>
              <w:pStyle w:val="TableParagraph"/>
              <w:spacing w:before="5" w:line="220" w:lineRule="exact"/>
              <w:rPr>
                <w:rFonts w:ascii="Helvetica Neue" w:hAnsi="Helvetica Neue"/>
              </w:rPr>
            </w:pPr>
          </w:p>
          <w:p w14:paraId="5AEBB356" w14:textId="77777777" w:rsidR="00F2675B" w:rsidRPr="00F2675B" w:rsidRDefault="00F2675B" w:rsidP="00EB7A89">
            <w:pPr>
              <w:pStyle w:val="TableParagraph"/>
              <w:ind w:left="42"/>
              <w:rPr>
                <w:rFonts w:ascii="Helvetica Neue" w:eastAsia="Gill Sans MT" w:hAnsi="Helvetica Neue" w:cs="Gill Sans MT"/>
              </w:rPr>
            </w:pPr>
            <w:r w:rsidRPr="00F2675B">
              <w:rPr>
                <w:rFonts w:ascii="Helvetica Neue" w:eastAsia="Gill Sans MT" w:hAnsi="Helvetica Neue" w:cs="Gill Sans MT"/>
                <w:b/>
                <w:bCs/>
                <w:spacing w:val="-1"/>
              </w:rPr>
              <w:t>Comments:</w:t>
            </w:r>
          </w:p>
        </w:tc>
        <w:tc>
          <w:tcPr>
            <w:tcW w:w="1134" w:type="dxa"/>
          </w:tcPr>
          <w:p w14:paraId="1F4BCF8C" w14:textId="77777777" w:rsidR="00F2675B" w:rsidRPr="00F2675B" w:rsidRDefault="00F2675B" w:rsidP="00EB7A8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65F784" w14:textId="77777777" w:rsidR="00F2675B" w:rsidRPr="00F2675B" w:rsidRDefault="00F2675B" w:rsidP="00EB7A8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165" w:type="dxa"/>
          </w:tcPr>
          <w:p w14:paraId="74D54BA1" w14:textId="77777777" w:rsidR="00F2675B" w:rsidRPr="00F2675B" w:rsidRDefault="00F2675B" w:rsidP="00EB7A8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961" w:type="dxa"/>
          </w:tcPr>
          <w:p w14:paraId="35C36709" w14:textId="77777777" w:rsidR="00F2675B" w:rsidRPr="00F2675B" w:rsidRDefault="00F2675B" w:rsidP="00EB7A8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271" w:type="dxa"/>
          </w:tcPr>
          <w:p w14:paraId="24548E60" w14:textId="77777777" w:rsidR="00F2675B" w:rsidRPr="00F2675B" w:rsidRDefault="00F2675B" w:rsidP="00EB7A8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F2675B" w:rsidRPr="00F2675B" w14:paraId="6F6C3A7A" w14:textId="77777777" w:rsidTr="00F2675B">
        <w:trPr>
          <w:trHeight w:hRule="exact" w:val="549"/>
        </w:trPr>
        <w:tc>
          <w:tcPr>
            <w:tcW w:w="3687" w:type="dxa"/>
          </w:tcPr>
          <w:p w14:paraId="62207FD1" w14:textId="77777777" w:rsidR="00F2675B" w:rsidRPr="00F2675B" w:rsidRDefault="00F2675B" w:rsidP="00EB7A89">
            <w:pPr>
              <w:pStyle w:val="TableParagraph"/>
              <w:spacing w:before="7" w:line="100" w:lineRule="exact"/>
              <w:rPr>
                <w:rFonts w:ascii="Helvetica Neue" w:hAnsi="Helvetica Neue"/>
              </w:rPr>
            </w:pPr>
          </w:p>
          <w:p w14:paraId="13D46792" w14:textId="77777777" w:rsidR="00F2675B" w:rsidRPr="00F2675B" w:rsidRDefault="00F2675B" w:rsidP="00EB7A89">
            <w:pPr>
              <w:pStyle w:val="TableParagraph"/>
              <w:ind w:left="42"/>
              <w:rPr>
                <w:rFonts w:ascii="Helvetica Neue" w:eastAsia="Gill Sans MT" w:hAnsi="Helvetica Neue" w:cs="Gill Sans MT"/>
              </w:rPr>
            </w:pPr>
            <w:r w:rsidRPr="00F2675B">
              <w:rPr>
                <w:rFonts w:ascii="Helvetica Neue" w:eastAsia="Gill Sans MT" w:hAnsi="Helvetica Neue" w:cs="Gill Sans MT"/>
              </w:rPr>
              <w:t>Volunteer</w:t>
            </w:r>
            <w:r w:rsidRPr="00F2675B">
              <w:rPr>
                <w:rFonts w:ascii="Helvetica Neue" w:eastAsia="Gill Sans MT" w:hAnsi="Helvetica Neue" w:cs="Gill Sans MT"/>
                <w:spacing w:val="-1"/>
              </w:rPr>
              <w:t xml:space="preserve"> </w:t>
            </w:r>
            <w:r w:rsidRPr="00F2675B">
              <w:rPr>
                <w:rFonts w:ascii="Helvetica Neue" w:eastAsia="Gill Sans MT" w:hAnsi="Helvetica Neue" w:cs="Gill Sans MT"/>
              </w:rPr>
              <w:t>C</w:t>
            </w:r>
            <w:r w:rsidRPr="00F2675B">
              <w:rPr>
                <w:rFonts w:ascii="Helvetica Neue" w:eastAsia="Gill Sans MT" w:hAnsi="Helvetica Neue" w:cs="Gill Sans MT"/>
                <w:spacing w:val="-2"/>
              </w:rPr>
              <w:t>o</w:t>
            </w:r>
            <w:r w:rsidRPr="00F2675B">
              <w:rPr>
                <w:rFonts w:ascii="Helvetica Neue" w:eastAsia="Gill Sans MT" w:hAnsi="Helvetica Neue" w:cs="Gill Sans MT"/>
              </w:rPr>
              <w:t>ordin</w:t>
            </w:r>
            <w:r w:rsidRPr="00F2675B">
              <w:rPr>
                <w:rFonts w:ascii="Helvetica Neue" w:eastAsia="Gill Sans MT" w:hAnsi="Helvetica Neue" w:cs="Gill Sans MT"/>
                <w:spacing w:val="-2"/>
              </w:rPr>
              <w:t>a</w:t>
            </w:r>
            <w:r w:rsidRPr="00F2675B">
              <w:rPr>
                <w:rFonts w:ascii="Helvetica Neue" w:eastAsia="Gill Sans MT" w:hAnsi="Helvetica Neue" w:cs="Gill Sans MT"/>
              </w:rPr>
              <w:t>tor:</w:t>
            </w:r>
          </w:p>
          <w:p w14:paraId="5695FC11" w14:textId="77777777" w:rsidR="00F2675B" w:rsidRPr="00F2675B" w:rsidRDefault="00F2675B" w:rsidP="00EB7A89">
            <w:pPr>
              <w:pStyle w:val="TableParagraph"/>
              <w:ind w:left="42"/>
              <w:rPr>
                <w:rFonts w:ascii="Helvetica Neue" w:eastAsia="Gill Sans MT" w:hAnsi="Helvetica Neue" w:cs="Gill Sans MT"/>
              </w:rPr>
            </w:pPr>
          </w:p>
          <w:p w14:paraId="52F40293" w14:textId="77777777" w:rsidR="00F2675B" w:rsidRPr="00F2675B" w:rsidRDefault="00F2675B" w:rsidP="00EB7A89">
            <w:pPr>
              <w:pStyle w:val="TableParagraph"/>
              <w:ind w:left="42"/>
              <w:rPr>
                <w:rFonts w:ascii="Helvetica Neue" w:eastAsia="Gill Sans MT" w:hAnsi="Helvetica Neue" w:cs="Gill Sans MT"/>
              </w:rPr>
            </w:pPr>
          </w:p>
          <w:p w14:paraId="7613988A" w14:textId="77777777" w:rsidR="00F2675B" w:rsidRPr="00F2675B" w:rsidRDefault="00F2675B" w:rsidP="00EB7A89">
            <w:pPr>
              <w:pStyle w:val="TableParagraph"/>
              <w:ind w:left="42"/>
              <w:rPr>
                <w:rFonts w:ascii="Helvetica Neue" w:eastAsia="Gill Sans MT" w:hAnsi="Helvetica Neue" w:cs="Gill Sans MT"/>
              </w:rPr>
            </w:pPr>
          </w:p>
        </w:tc>
        <w:tc>
          <w:tcPr>
            <w:tcW w:w="1134" w:type="dxa"/>
          </w:tcPr>
          <w:p w14:paraId="68CFEFD9" w14:textId="77777777" w:rsidR="00F2675B" w:rsidRPr="00F2675B" w:rsidRDefault="00F2675B" w:rsidP="00EB7A8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3152A5" w14:textId="77777777" w:rsidR="00F2675B" w:rsidRPr="00F2675B" w:rsidRDefault="00F2675B" w:rsidP="00EB7A8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B3C2C40" w14:textId="77777777" w:rsidR="00F2675B" w:rsidRPr="00F2675B" w:rsidRDefault="00F2675B" w:rsidP="00EB7A8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961" w:type="dxa"/>
          </w:tcPr>
          <w:p w14:paraId="2E7A88D0" w14:textId="77777777" w:rsidR="00F2675B" w:rsidRPr="00F2675B" w:rsidRDefault="00F2675B" w:rsidP="00EB7A89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271" w:type="dxa"/>
          </w:tcPr>
          <w:p w14:paraId="2DDF6D2E" w14:textId="77777777" w:rsidR="00F2675B" w:rsidRPr="00F2675B" w:rsidRDefault="00F2675B" w:rsidP="00EB7A89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260C4013" w14:textId="77777777" w:rsidR="00F2675B" w:rsidRPr="00F2675B" w:rsidRDefault="00F2675B" w:rsidP="00F2675B">
      <w:pPr>
        <w:spacing w:before="7" w:line="140" w:lineRule="exact"/>
        <w:rPr>
          <w:rFonts w:ascii="Helvetica Neue" w:hAnsi="Helvetica Neue"/>
          <w:sz w:val="22"/>
          <w:szCs w:val="22"/>
        </w:rPr>
      </w:pPr>
    </w:p>
    <w:p w14:paraId="3F02E627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6D444A6B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6FE7EC6B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2F65C753" w14:textId="77777777" w:rsidR="00F2675B" w:rsidRPr="00F2675B" w:rsidRDefault="00F2675B" w:rsidP="00F2675B">
      <w:pPr>
        <w:spacing w:before="74"/>
        <w:ind w:left="160"/>
        <w:rPr>
          <w:rFonts w:ascii="Helvetica Neue" w:eastAsia="Gill Sans MT" w:hAnsi="Helvetica Neue" w:cs="Gill Sans MT"/>
          <w:sz w:val="22"/>
          <w:szCs w:val="22"/>
        </w:rPr>
      </w:pPr>
      <w:r w:rsidRPr="00F2675B">
        <w:rPr>
          <w:rFonts w:ascii="Helvetica Neue" w:hAnsi="Helvetica Neue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BC8C24" wp14:editId="04591DFE">
                <wp:simplePos x="0" y="0"/>
                <wp:positionH relativeFrom="page">
                  <wp:posOffset>1113790</wp:posOffset>
                </wp:positionH>
                <wp:positionV relativeFrom="paragraph">
                  <wp:posOffset>-485775</wp:posOffset>
                </wp:positionV>
                <wp:extent cx="5401310" cy="1270"/>
                <wp:effectExtent l="0" t="0" r="27940" b="17780"/>
                <wp:wrapNone/>
                <wp:docPr id="992" name="Group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270"/>
                          <a:chOff x="1754" y="-765"/>
                          <a:chExt cx="8506" cy="2"/>
                        </a:xfrm>
                      </wpg:grpSpPr>
                      <wps:wsp>
                        <wps:cNvPr id="993" name="Freeform 264"/>
                        <wps:cNvSpPr>
                          <a:spLocks/>
                        </wps:cNvSpPr>
                        <wps:spPr bwMode="auto">
                          <a:xfrm>
                            <a:off x="1754" y="-765"/>
                            <a:ext cx="8506" cy="2"/>
                          </a:xfrm>
                          <a:custGeom>
                            <a:avLst/>
                            <a:gdLst>
                              <a:gd name="T0" fmla="+- 0 1754 1754"/>
                              <a:gd name="T1" fmla="*/ T0 w 8506"/>
                              <a:gd name="T2" fmla="+- 0 10260 1754"/>
                              <a:gd name="T3" fmla="*/ T2 w 8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6">
                                <a:moveTo>
                                  <a:pt x="0" y="0"/>
                                </a:moveTo>
                                <a:lnTo>
                                  <a:pt x="85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F7B65" id="Group 992" o:spid="_x0000_s1026" style="position:absolute;margin-left:87.7pt;margin-top:-38.25pt;width:425.3pt;height:.1pt;z-index:-251655168;mso-position-horizontal-relative:page" coordorigin="1754,-765" coordsize="8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">
                <v:shape id="Freeform 264" o:spid="_x0000_s1027" style="position:absolute;left:1754;top:-765;width:8506;height:2;visibility:visible;mso-wrap-style:square;v-text-anchor:top" coordsize="8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" path="m,l8506,e" filled="f" strokeweight=".58pt">
                  <v:path arrowok="t" o:connecttype="custom" o:connectlocs="0,0;8506,0" o:connectangles="0,0"/>
                </v:shape>
                <w10:wrap anchorx="page"/>
              </v:group>
            </w:pict>
          </mc:Fallback>
        </mc:AlternateContent>
      </w:r>
      <w:r w:rsidRPr="00F2675B">
        <w:rPr>
          <w:rFonts w:ascii="Helvetica Neue" w:hAnsi="Helvetica Neue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9E055BD" wp14:editId="5E4623E7">
                <wp:simplePos x="0" y="0"/>
                <wp:positionH relativeFrom="page">
                  <wp:posOffset>1113790</wp:posOffset>
                </wp:positionH>
                <wp:positionV relativeFrom="paragraph">
                  <wp:posOffset>-264795</wp:posOffset>
                </wp:positionV>
                <wp:extent cx="5401310" cy="1270"/>
                <wp:effectExtent l="0" t="0" r="27940" b="17780"/>
                <wp:wrapNone/>
                <wp:docPr id="990" name="Group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270"/>
                          <a:chOff x="1754" y="-417"/>
                          <a:chExt cx="8506" cy="2"/>
                        </a:xfrm>
                      </wpg:grpSpPr>
                      <wps:wsp>
                        <wps:cNvPr id="991" name="Freeform 262"/>
                        <wps:cNvSpPr>
                          <a:spLocks/>
                        </wps:cNvSpPr>
                        <wps:spPr bwMode="auto">
                          <a:xfrm>
                            <a:off x="1754" y="-417"/>
                            <a:ext cx="8506" cy="2"/>
                          </a:xfrm>
                          <a:custGeom>
                            <a:avLst/>
                            <a:gdLst>
                              <a:gd name="T0" fmla="+- 0 1754 1754"/>
                              <a:gd name="T1" fmla="*/ T0 w 8506"/>
                              <a:gd name="T2" fmla="+- 0 10260 1754"/>
                              <a:gd name="T3" fmla="*/ T2 w 8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6">
                                <a:moveTo>
                                  <a:pt x="0" y="0"/>
                                </a:moveTo>
                                <a:lnTo>
                                  <a:pt x="85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857BF" id="Group 990" o:spid="_x0000_s1026" style="position:absolute;margin-left:87.7pt;margin-top:-20.85pt;width:425.3pt;height:.1pt;z-index:-251654144;mso-position-horizontal-relative:page" coordorigin="1754,-417" coordsize="8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">
                <v:shape id="Freeform 262" o:spid="_x0000_s1027" style="position:absolute;left:1754;top:-417;width:8506;height:2;visibility:visible;mso-wrap-style:square;v-text-anchor:top" coordsize="8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" path="m,l8506,e" filled="f" strokeweight=".58pt">
                  <v:path arrowok="t" o:connecttype="custom" o:connectlocs="0,0;8506,0" o:connectangles="0,0"/>
                </v:shape>
                <w10:wrap anchorx="page"/>
              </v:group>
            </w:pict>
          </mc:Fallback>
        </mc:AlternateContent>
      </w:r>
      <w:r w:rsidRPr="00F2675B">
        <w:rPr>
          <w:rFonts w:ascii="Helvetica Neue" w:hAnsi="Helvetica Neue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3DC3281" wp14:editId="718A53AE">
                <wp:simplePos x="0" y="0"/>
                <wp:positionH relativeFrom="page">
                  <wp:posOffset>1113790</wp:posOffset>
                </wp:positionH>
                <wp:positionV relativeFrom="paragraph">
                  <wp:posOffset>-43815</wp:posOffset>
                </wp:positionV>
                <wp:extent cx="5401310" cy="1270"/>
                <wp:effectExtent l="0" t="0" r="27940" b="17780"/>
                <wp:wrapNone/>
                <wp:docPr id="988" name="Group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270"/>
                          <a:chOff x="1754" y="-69"/>
                          <a:chExt cx="8506" cy="2"/>
                        </a:xfrm>
                      </wpg:grpSpPr>
                      <wps:wsp>
                        <wps:cNvPr id="989" name="Freeform 260"/>
                        <wps:cNvSpPr>
                          <a:spLocks/>
                        </wps:cNvSpPr>
                        <wps:spPr bwMode="auto">
                          <a:xfrm>
                            <a:off x="1754" y="-69"/>
                            <a:ext cx="8506" cy="2"/>
                          </a:xfrm>
                          <a:custGeom>
                            <a:avLst/>
                            <a:gdLst>
                              <a:gd name="T0" fmla="+- 0 1754 1754"/>
                              <a:gd name="T1" fmla="*/ T0 w 8506"/>
                              <a:gd name="T2" fmla="+- 0 10260 1754"/>
                              <a:gd name="T3" fmla="*/ T2 w 8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6">
                                <a:moveTo>
                                  <a:pt x="0" y="0"/>
                                </a:moveTo>
                                <a:lnTo>
                                  <a:pt x="85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BE6E4" id="Group 988" o:spid="_x0000_s1026" style="position:absolute;margin-left:87.7pt;margin-top:-3.45pt;width:425.3pt;height:.1pt;z-index:-251653120;mso-position-horizontal-relative:page" coordorigin="1754,-69" coordsize="8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">
                <v:shape id="Freeform 260" o:spid="_x0000_s1027" style="position:absolute;left:1754;top:-69;width:8506;height:2;visibility:visible;mso-wrap-style:square;v-text-anchor:top" coordsize="8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" path="m,l8506,e" filled="f" strokeweight=".58pt">
                  <v:path arrowok="t" o:connecttype="custom" o:connectlocs="0,0;8506,0" o:connectangles="0,0"/>
                </v:shape>
                <w10:wrap anchorx="page"/>
              </v:group>
            </w:pict>
          </mc:Fallback>
        </mc:AlternateContent>
      </w:r>
      <w:r w:rsidRPr="00F2675B">
        <w:rPr>
          <w:rFonts w:ascii="Helvetica Neue" w:hAnsi="Helvetica Neue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2B92BBA" wp14:editId="74CF5F99">
                <wp:simplePos x="0" y="0"/>
                <wp:positionH relativeFrom="page">
                  <wp:posOffset>1113790</wp:posOffset>
                </wp:positionH>
                <wp:positionV relativeFrom="paragraph">
                  <wp:posOffset>324485</wp:posOffset>
                </wp:positionV>
                <wp:extent cx="5401310" cy="1270"/>
                <wp:effectExtent l="0" t="0" r="27940" b="17780"/>
                <wp:wrapNone/>
                <wp:docPr id="986" name="Group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270"/>
                          <a:chOff x="1754" y="511"/>
                          <a:chExt cx="8506" cy="2"/>
                        </a:xfrm>
                      </wpg:grpSpPr>
                      <wps:wsp>
                        <wps:cNvPr id="987" name="Freeform 258"/>
                        <wps:cNvSpPr>
                          <a:spLocks/>
                        </wps:cNvSpPr>
                        <wps:spPr bwMode="auto">
                          <a:xfrm>
                            <a:off x="1754" y="511"/>
                            <a:ext cx="8506" cy="2"/>
                          </a:xfrm>
                          <a:custGeom>
                            <a:avLst/>
                            <a:gdLst>
                              <a:gd name="T0" fmla="+- 0 1754 1754"/>
                              <a:gd name="T1" fmla="*/ T0 w 8506"/>
                              <a:gd name="T2" fmla="+- 0 10260 1754"/>
                              <a:gd name="T3" fmla="*/ T2 w 8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6">
                                <a:moveTo>
                                  <a:pt x="0" y="0"/>
                                </a:moveTo>
                                <a:lnTo>
                                  <a:pt x="85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E010C" id="Group 986" o:spid="_x0000_s1026" style="position:absolute;margin-left:87.7pt;margin-top:25.55pt;width:425.3pt;height:.1pt;z-index:-251652096;mso-position-horizontal-relative:page" coordorigin="1754,511" coordsize="8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">
                <v:shape id="Freeform 258" o:spid="_x0000_s1027" style="position:absolute;left:1754;top:511;width:8506;height:2;visibility:visible;mso-wrap-style:square;v-text-anchor:top" coordsize="8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" path="m,l8506,e" filled="f" strokeweight=".58pt">
                  <v:path arrowok="t" o:connecttype="custom" o:connectlocs="0,0;8506,0" o:connectangles="0,0"/>
                </v:shape>
                <w10:wrap anchorx="page"/>
              </v:group>
            </w:pict>
          </mc:Fallback>
        </mc:AlternateContent>
      </w:r>
      <w:r w:rsidRPr="00F2675B">
        <w:rPr>
          <w:rFonts w:ascii="Helvetica Neue" w:hAnsi="Helvetica Neue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2937966" wp14:editId="7EA531F7">
                <wp:simplePos x="0" y="0"/>
                <wp:positionH relativeFrom="page">
                  <wp:posOffset>1113790</wp:posOffset>
                </wp:positionH>
                <wp:positionV relativeFrom="paragraph">
                  <wp:posOffset>545465</wp:posOffset>
                </wp:positionV>
                <wp:extent cx="5401310" cy="1270"/>
                <wp:effectExtent l="0" t="0" r="27940" b="17780"/>
                <wp:wrapNone/>
                <wp:docPr id="984" name="Group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270"/>
                          <a:chOff x="1754" y="859"/>
                          <a:chExt cx="8506" cy="2"/>
                        </a:xfrm>
                      </wpg:grpSpPr>
                      <wps:wsp>
                        <wps:cNvPr id="985" name="Freeform 256"/>
                        <wps:cNvSpPr>
                          <a:spLocks/>
                        </wps:cNvSpPr>
                        <wps:spPr bwMode="auto">
                          <a:xfrm>
                            <a:off x="1754" y="859"/>
                            <a:ext cx="8506" cy="2"/>
                          </a:xfrm>
                          <a:custGeom>
                            <a:avLst/>
                            <a:gdLst>
                              <a:gd name="T0" fmla="+- 0 1754 1754"/>
                              <a:gd name="T1" fmla="*/ T0 w 8506"/>
                              <a:gd name="T2" fmla="+- 0 10260 1754"/>
                              <a:gd name="T3" fmla="*/ T2 w 8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6">
                                <a:moveTo>
                                  <a:pt x="0" y="0"/>
                                </a:moveTo>
                                <a:lnTo>
                                  <a:pt x="85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0BD42" id="Group 984" o:spid="_x0000_s1026" style="position:absolute;margin-left:87.7pt;margin-top:42.95pt;width:425.3pt;height:.1pt;z-index:-251651072;mso-position-horizontal-relative:page" coordorigin="1754,859" coordsize="8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">
                <v:shape id="Freeform 256" o:spid="_x0000_s1027" style="position:absolute;left:1754;top:859;width:8506;height:2;visibility:visible;mso-wrap-style:square;v-text-anchor:top" coordsize="8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" path="m,l8506,e" filled="f" strokeweight=".58pt">
                  <v:path arrowok="t" o:connecttype="custom" o:connectlocs="0,0;8506,0" o:connectangles="0,0"/>
                </v:shape>
                <w10:wrap anchorx="page"/>
              </v:group>
            </w:pict>
          </mc:Fallback>
        </mc:AlternateContent>
      </w:r>
      <w:r w:rsidRPr="00F2675B">
        <w:rPr>
          <w:rFonts w:ascii="Helvetica Neue" w:eastAsia="Gill Sans MT" w:hAnsi="Helvetica Neue" w:cs="Gill Sans MT"/>
          <w:spacing w:val="-1"/>
          <w:sz w:val="22"/>
          <w:szCs w:val="22"/>
        </w:rPr>
        <w:t>Volunteer:</w:t>
      </w:r>
    </w:p>
    <w:p w14:paraId="6E9C77C4" w14:textId="77777777" w:rsidR="00F2675B" w:rsidRPr="00F2675B" w:rsidRDefault="00F2675B" w:rsidP="00F2675B">
      <w:pPr>
        <w:rPr>
          <w:rFonts w:ascii="Helvetica Neue" w:hAnsi="Helvetica Neue"/>
          <w:sz w:val="22"/>
          <w:szCs w:val="22"/>
        </w:rPr>
      </w:pPr>
    </w:p>
    <w:p w14:paraId="03AB9863" w14:textId="77777777" w:rsidR="00F2675B" w:rsidRPr="00F2675B" w:rsidRDefault="00F2675B" w:rsidP="00F2675B">
      <w:pPr>
        <w:rPr>
          <w:rFonts w:ascii="Helvetica Neue" w:hAnsi="Helvetica Neue"/>
          <w:sz w:val="22"/>
          <w:szCs w:val="22"/>
        </w:rPr>
      </w:pPr>
    </w:p>
    <w:p w14:paraId="6901BCF1" w14:textId="77777777" w:rsidR="00F2675B" w:rsidRPr="00F2675B" w:rsidRDefault="00F2675B" w:rsidP="00F2675B">
      <w:pPr>
        <w:rPr>
          <w:rFonts w:ascii="Helvetica Neue" w:hAnsi="Helvetica Neue"/>
          <w:sz w:val="22"/>
          <w:szCs w:val="22"/>
        </w:rPr>
      </w:pPr>
    </w:p>
    <w:p w14:paraId="02BA657C" w14:textId="77777777" w:rsidR="00F2675B" w:rsidRPr="00F2675B" w:rsidRDefault="00F2675B" w:rsidP="00F2675B">
      <w:pPr>
        <w:rPr>
          <w:rFonts w:ascii="Helvetica Neue" w:hAnsi="Helvetica Neue"/>
          <w:sz w:val="22"/>
          <w:szCs w:val="22"/>
        </w:rPr>
      </w:pPr>
    </w:p>
    <w:p w14:paraId="43D40A28" w14:textId="77777777" w:rsidR="00F2675B" w:rsidRPr="00F2675B" w:rsidRDefault="00F2675B" w:rsidP="00F2675B">
      <w:pPr>
        <w:rPr>
          <w:rFonts w:ascii="Helvetica Neue" w:hAnsi="Helvetica Neue"/>
          <w:sz w:val="22"/>
          <w:szCs w:val="22"/>
        </w:rPr>
      </w:pPr>
    </w:p>
    <w:p w14:paraId="4B73AF73" w14:textId="77777777" w:rsidR="00F2675B" w:rsidRPr="00F2675B" w:rsidRDefault="00F2675B" w:rsidP="00F2675B">
      <w:pPr>
        <w:rPr>
          <w:rFonts w:ascii="Helvetica Neue" w:hAnsi="Helvetica Neue"/>
          <w:sz w:val="22"/>
          <w:szCs w:val="22"/>
        </w:rPr>
      </w:pPr>
    </w:p>
    <w:p w14:paraId="301E9D0B" w14:textId="77777777" w:rsidR="00F2675B" w:rsidRPr="00F2675B" w:rsidRDefault="00F2675B" w:rsidP="00F2675B">
      <w:pPr>
        <w:spacing w:line="223" w:lineRule="exact"/>
        <w:ind w:left="160"/>
        <w:rPr>
          <w:rFonts w:ascii="Helvetica Neue" w:eastAsia="Gill Sans MT" w:hAnsi="Helvetica Neue" w:cs="Gill Sans MT"/>
          <w:bCs/>
          <w:spacing w:val="-1"/>
          <w:sz w:val="22"/>
          <w:szCs w:val="22"/>
        </w:rPr>
      </w:pPr>
    </w:p>
    <w:p w14:paraId="217B6B17" w14:textId="77777777" w:rsidR="00F2675B" w:rsidRPr="00F2675B" w:rsidRDefault="00F2675B" w:rsidP="00F2675B">
      <w:pPr>
        <w:spacing w:line="223" w:lineRule="exact"/>
        <w:ind w:left="160"/>
        <w:rPr>
          <w:rFonts w:ascii="Helvetica Neue" w:eastAsia="Gill Sans MT" w:hAnsi="Helvetica Neue" w:cs="Gill Sans MT"/>
          <w:sz w:val="22"/>
          <w:szCs w:val="22"/>
        </w:rPr>
      </w:pPr>
      <w:r w:rsidRPr="00F2675B">
        <w:rPr>
          <w:rFonts w:ascii="Helvetica Neue" w:hAnsi="Helvetica Neue"/>
          <w:noProof/>
          <w:sz w:val="22"/>
          <w:szCs w:val="22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27AD0DC" wp14:editId="5CAB52C6">
                <wp:simplePos x="0" y="0"/>
                <wp:positionH relativeFrom="page">
                  <wp:posOffset>1113790</wp:posOffset>
                </wp:positionH>
                <wp:positionV relativeFrom="paragraph">
                  <wp:posOffset>272415</wp:posOffset>
                </wp:positionV>
                <wp:extent cx="5401310" cy="1270"/>
                <wp:effectExtent l="0" t="0" r="27940" b="17780"/>
                <wp:wrapNone/>
                <wp:docPr id="982" name="Group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270"/>
                          <a:chOff x="1754" y="429"/>
                          <a:chExt cx="8506" cy="2"/>
                        </a:xfrm>
                      </wpg:grpSpPr>
                      <wps:wsp>
                        <wps:cNvPr id="983" name="Freeform 254"/>
                        <wps:cNvSpPr>
                          <a:spLocks/>
                        </wps:cNvSpPr>
                        <wps:spPr bwMode="auto">
                          <a:xfrm>
                            <a:off x="1754" y="429"/>
                            <a:ext cx="8506" cy="2"/>
                          </a:xfrm>
                          <a:custGeom>
                            <a:avLst/>
                            <a:gdLst>
                              <a:gd name="T0" fmla="+- 0 1754 1754"/>
                              <a:gd name="T1" fmla="*/ T0 w 8506"/>
                              <a:gd name="T2" fmla="+- 0 10260 1754"/>
                              <a:gd name="T3" fmla="*/ T2 w 8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6">
                                <a:moveTo>
                                  <a:pt x="0" y="0"/>
                                </a:moveTo>
                                <a:lnTo>
                                  <a:pt x="85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A1CB7" id="Group 982" o:spid="_x0000_s1026" style="position:absolute;margin-left:87.7pt;margin-top:21.45pt;width:425.3pt;height:.1pt;z-index:-251650048;mso-position-horizontal-relative:page" coordorigin="1754,429" coordsize="8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">
                <v:shape id="Freeform 254" o:spid="_x0000_s1027" style="position:absolute;left:1754;top:429;width:8506;height:2;visibility:visible;mso-wrap-style:square;v-text-anchor:top" coordsize="8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" path="m,l8506,e" filled="f" strokeweight=".58pt">
                  <v:path arrowok="t" o:connecttype="custom" o:connectlocs="0,0;8506,0" o:connectangles="0,0"/>
                </v:shape>
                <w10:wrap anchorx="page"/>
              </v:group>
            </w:pict>
          </mc:Fallback>
        </mc:AlternateContent>
      </w:r>
      <w:r w:rsidRPr="00F2675B">
        <w:rPr>
          <w:rFonts w:ascii="Helvetica Neue" w:hAnsi="Helvetica Neue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3936161" wp14:editId="380B8BD9">
                <wp:simplePos x="0" y="0"/>
                <wp:positionH relativeFrom="page">
                  <wp:posOffset>1113790</wp:posOffset>
                </wp:positionH>
                <wp:positionV relativeFrom="paragraph">
                  <wp:posOffset>493395</wp:posOffset>
                </wp:positionV>
                <wp:extent cx="5401310" cy="1270"/>
                <wp:effectExtent l="0" t="0" r="27940" b="17780"/>
                <wp:wrapNone/>
                <wp:docPr id="980" name="Group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270"/>
                          <a:chOff x="1754" y="777"/>
                          <a:chExt cx="8506" cy="2"/>
                        </a:xfrm>
                      </wpg:grpSpPr>
                      <wps:wsp>
                        <wps:cNvPr id="981" name="Freeform 252"/>
                        <wps:cNvSpPr>
                          <a:spLocks/>
                        </wps:cNvSpPr>
                        <wps:spPr bwMode="auto">
                          <a:xfrm>
                            <a:off x="1754" y="777"/>
                            <a:ext cx="8506" cy="2"/>
                          </a:xfrm>
                          <a:custGeom>
                            <a:avLst/>
                            <a:gdLst>
                              <a:gd name="T0" fmla="+- 0 1754 1754"/>
                              <a:gd name="T1" fmla="*/ T0 w 8506"/>
                              <a:gd name="T2" fmla="+- 0 10260 1754"/>
                              <a:gd name="T3" fmla="*/ T2 w 8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6">
                                <a:moveTo>
                                  <a:pt x="0" y="0"/>
                                </a:moveTo>
                                <a:lnTo>
                                  <a:pt x="85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825DA" id="Group 980" o:spid="_x0000_s1026" style="position:absolute;margin-left:87.7pt;margin-top:38.85pt;width:425.3pt;height:.1pt;z-index:-251649024;mso-position-horizontal-relative:page" coordorigin="1754,777" coordsize="8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">
                <v:shape id="Freeform 252" o:spid="_x0000_s1027" style="position:absolute;left:1754;top:777;width:8506;height:2;visibility:visible;mso-wrap-style:square;v-text-anchor:top" coordsize="8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" path="m,l8506,e" filled="f" strokeweight=".58pt">
                  <v:path arrowok="t" o:connecttype="custom" o:connectlocs="0,0;8506,0" o:connectangles="0,0"/>
                </v:shape>
                <w10:wrap anchorx="page"/>
              </v:group>
            </w:pict>
          </mc:Fallback>
        </mc:AlternateConten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Mos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t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significan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t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achievemen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t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durin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g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th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e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perio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d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o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f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evaluation:</w:t>
      </w:r>
    </w:p>
    <w:p w14:paraId="16C81EC2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1650C44F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3387B748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788F21EA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26150944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101147E7" w14:textId="77777777" w:rsidR="00F2675B" w:rsidRPr="00F2675B" w:rsidRDefault="00F2675B" w:rsidP="00F2675B">
      <w:pPr>
        <w:spacing w:before="2" w:line="200" w:lineRule="exact"/>
        <w:rPr>
          <w:rFonts w:ascii="Helvetica Neue" w:hAnsi="Helvetica Neue"/>
          <w:sz w:val="22"/>
          <w:szCs w:val="22"/>
        </w:rPr>
      </w:pPr>
    </w:p>
    <w:p w14:paraId="0200265D" w14:textId="77777777" w:rsidR="00F2675B" w:rsidRPr="00F2675B" w:rsidRDefault="00F2675B" w:rsidP="00F2675B">
      <w:pPr>
        <w:spacing w:before="74"/>
        <w:ind w:left="160"/>
        <w:rPr>
          <w:rFonts w:ascii="Helvetica Neue" w:eastAsia="Gill Sans MT" w:hAnsi="Helvetica Neue" w:cs="Gill Sans MT"/>
          <w:sz w:val="22"/>
          <w:szCs w:val="22"/>
        </w:rPr>
      </w:pPr>
      <w:r w:rsidRPr="00F2675B">
        <w:rPr>
          <w:rFonts w:ascii="Helvetica Neue" w:hAnsi="Helvetica Neue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E00D3DB" wp14:editId="70CC5218">
                <wp:simplePos x="0" y="0"/>
                <wp:positionH relativeFrom="page">
                  <wp:posOffset>1113790</wp:posOffset>
                </wp:positionH>
                <wp:positionV relativeFrom="paragraph">
                  <wp:posOffset>-191135</wp:posOffset>
                </wp:positionV>
                <wp:extent cx="5401310" cy="1270"/>
                <wp:effectExtent l="0" t="0" r="27940" b="17780"/>
                <wp:wrapNone/>
                <wp:docPr id="978" name="Group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270"/>
                          <a:chOff x="1754" y="-301"/>
                          <a:chExt cx="8506" cy="2"/>
                        </a:xfrm>
                      </wpg:grpSpPr>
                      <wps:wsp>
                        <wps:cNvPr id="979" name="Freeform 250"/>
                        <wps:cNvSpPr>
                          <a:spLocks/>
                        </wps:cNvSpPr>
                        <wps:spPr bwMode="auto">
                          <a:xfrm>
                            <a:off x="1754" y="-301"/>
                            <a:ext cx="8506" cy="2"/>
                          </a:xfrm>
                          <a:custGeom>
                            <a:avLst/>
                            <a:gdLst>
                              <a:gd name="T0" fmla="+- 0 1754 1754"/>
                              <a:gd name="T1" fmla="*/ T0 w 8506"/>
                              <a:gd name="T2" fmla="+- 0 10260 1754"/>
                              <a:gd name="T3" fmla="*/ T2 w 8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6">
                                <a:moveTo>
                                  <a:pt x="0" y="0"/>
                                </a:moveTo>
                                <a:lnTo>
                                  <a:pt x="850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7631A" id="Group 978" o:spid="_x0000_s1026" style="position:absolute;margin-left:87.7pt;margin-top:-15.05pt;width:425.3pt;height:.1pt;z-index:-251648000;mso-position-horizontal-relative:page" coordorigin="1754,-301" coordsize="8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">
                <v:shape id="Freeform 250" o:spid="_x0000_s1027" style="position:absolute;left:1754;top:-301;width:8506;height:2;visibility:visible;mso-wrap-style:square;v-text-anchor:top" coordsize="8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" path="m,l8506,e" filled="f" strokeweight=".20464mm">
                  <v:path arrowok="t" o:connecttype="custom" o:connectlocs="0,0;8506,0" o:connectangles="0,0"/>
                </v:shape>
                <w10:wrap anchorx="page"/>
              </v:group>
            </w:pict>
          </mc:Fallback>
        </mc:AlternateContent>
      </w:r>
      <w:r w:rsidRPr="00F2675B">
        <w:rPr>
          <w:rFonts w:ascii="Helvetica Neue" w:hAnsi="Helvetica Neue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976653E" wp14:editId="7E16E58B">
                <wp:simplePos x="0" y="0"/>
                <wp:positionH relativeFrom="page">
                  <wp:posOffset>1113790</wp:posOffset>
                </wp:positionH>
                <wp:positionV relativeFrom="paragraph">
                  <wp:posOffset>324485</wp:posOffset>
                </wp:positionV>
                <wp:extent cx="5401310" cy="1270"/>
                <wp:effectExtent l="0" t="0" r="27940" b="17780"/>
                <wp:wrapNone/>
                <wp:docPr id="976" name="Group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270"/>
                          <a:chOff x="1754" y="511"/>
                          <a:chExt cx="8506" cy="2"/>
                        </a:xfrm>
                      </wpg:grpSpPr>
                      <wps:wsp>
                        <wps:cNvPr id="977" name="Freeform 248"/>
                        <wps:cNvSpPr>
                          <a:spLocks/>
                        </wps:cNvSpPr>
                        <wps:spPr bwMode="auto">
                          <a:xfrm>
                            <a:off x="1754" y="511"/>
                            <a:ext cx="8506" cy="2"/>
                          </a:xfrm>
                          <a:custGeom>
                            <a:avLst/>
                            <a:gdLst>
                              <a:gd name="T0" fmla="+- 0 1754 1754"/>
                              <a:gd name="T1" fmla="*/ T0 w 8506"/>
                              <a:gd name="T2" fmla="+- 0 10260 1754"/>
                              <a:gd name="T3" fmla="*/ T2 w 8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6">
                                <a:moveTo>
                                  <a:pt x="0" y="0"/>
                                </a:moveTo>
                                <a:lnTo>
                                  <a:pt x="85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CEC7E" id="Group 976" o:spid="_x0000_s1026" style="position:absolute;margin-left:87.7pt;margin-top:25.55pt;width:425.3pt;height:.1pt;z-index:-251646976;mso-position-horizontal-relative:page" coordorigin="1754,511" coordsize="8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">
                <v:shape id="Freeform 248" o:spid="_x0000_s1027" style="position:absolute;left:1754;top:511;width:8506;height:2;visibility:visible;mso-wrap-style:square;v-text-anchor:top" coordsize="8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" path="m,l8506,e" filled="f" strokeweight=".58pt">
                  <v:path arrowok="t" o:connecttype="custom" o:connectlocs="0,0;8506,0" o:connectangles="0,0"/>
                </v:shape>
                <w10:wrap anchorx="page"/>
              </v:group>
            </w:pict>
          </mc:Fallback>
        </mc:AlternateContent>
      </w:r>
      <w:r w:rsidRPr="00F2675B">
        <w:rPr>
          <w:rFonts w:ascii="Helvetica Neue" w:hAnsi="Helvetica Neue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F710686" wp14:editId="3E14146D">
                <wp:simplePos x="0" y="0"/>
                <wp:positionH relativeFrom="page">
                  <wp:posOffset>1113790</wp:posOffset>
                </wp:positionH>
                <wp:positionV relativeFrom="paragraph">
                  <wp:posOffset>545465</wp:posOffset>
                </wp:positionV>
                <wp:extent cx="5401310" cy="1270"/>
                <wp:effectExtent l="0" t="0" r="27940" b="17780"/>
                <wp:wrapNone/>
                <wp:docPr id="974" name="Group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270"/>
                          <a:chOff x="1754" y="859"/>
                          <a:chExt cx="8506" cy="2"/>
                        </a:xfrm>
                      </wpg:grpSpPr>
                      <wps:wsp>
                        <wps:cNvPr id="975" name="Freeform 246"/>
                        <wps:cNvSpPr>
                          <a:spLocks/>
                        </wps:cNvSpPr>
                        <wps:spPr bwMode="auto">
                          <a:xfrm>
                            <a:off x="1754" y="859"/>
                            <a:ext cx="8506" cy="2"/>
                          </a:xfrm>
                          <a:custGeom>
                            <a:avLst/>
                            <a:gdLst>
                              <a:gd name="T0" fmla="+- 0 1754 1754"/>
                              <a:gd name="T1" fmla="*/ T0 w 8506"/>
                              <a:gd name="T2" fmla="+- 0 10260 1754"/>
                              <a:gd name="T3" fmla="*/ T2 w 8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6">
                                <a:moveTo>
                                  <a:pt x="0" y="0"/>
                                </a:moveTo>
                                <a:lnTo>
                                  <a:pt x="850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F6F78" id="Group 974" o:spid="_x0000_s1026" style="position:absolute;margin-left:87.7pt;margin-top:42.95pt;width:425.3pt;height:.1pt;z-index:-251645952;mso-position-horizontal-relative:page" coordorigin="1754,859" coordsize="8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">
                <v:shape id="Freeform 246" o:spid="_x0000_s1027" style="position:absolute;left:1754;top:859;width:8506;height:2;visibility:visible;mso-wrap-style:square;v-text-anchor:top" coordsize="8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" path="m,l8506,e" filled="f" strokeweight=".20464mm">
                  <v:path arrowok="t" o:connecttype="custom" o:connectlocs="0,0;8506,0" o:connectangles="0,0"/>
                </v:shape>
                <w10:wrap anchorx="page"/>
              </v:group>
            </w:pict>
          </mc:Fallback>
        </mc:AlternateConten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Area/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s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i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n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wh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ich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furthe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r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trainin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 xml:space="preserve">g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o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r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suppor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t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i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s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desirabl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e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an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d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a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g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ree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d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c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ours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e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o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 xml:space="preserve">f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action:</w:t>
      </w:r>
    </w:p>
    <w:p w14:paraId="5ACC6F29" w14:textId="77777777" w:rsidR="00F2675B" w:rsidRPr="00F2675B" w:rsidRDefault="00F2675B" w:rsidP="00F2675B">
      <w:pPr>
        <w:spacing w:before="6" w:line="110" w:lineRule="exact"/>
        <w:rPr>
          <w:rFonts w:ascii="Helvetica Neue" w:hAnsi="Helvetica Neue"/>
          <w:sz w:val="22"/>
          <w:szCs w:val="22"/>
        </w:rPr>
      </w:pPr>
    </w:p>
    <w:p w14:paraId="6FD16CA2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5041738B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79FA7C86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19882980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17ACE10E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5E42897C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39A14B1D" w14:textId="77777777" w:rsidR="00F2675B" w:rsidRPr="00F2675B" w:rsidRDefault="00F2675B" w:rsidP="00F2675B">
      <w:pPr>
        <w:spacing w:before="74" w:line="360" w:lineRule="auto"/>
        <w:ind w:left="160" w:right="1152" w:hanging="46"/>
        <w:jc w:val="both"/>
        <w:rPr>
          <w:rFonts w:ascii="Helvetica Neue" w:eastAsia="Gill Sans MT" w:hAnsi="Helvetica Neue" w:cs="Gill Sans MT"/>
          <w:sz w:val="22"/>
          <w:szCs w:val="22"/>
        </w:rPr>
      </w:pPr>
      <w:r w:rsidRPr="00F2675B">
        <w:rPr>
          <w:rFonts w:ascii="Helvetica Neue" w:hAnsi="Helvetica Neue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36079F5" wp14:editId="4733761C">
                <wp:simplePos x="0" y="0"/>
                <wp:positionH relativeFrom="page">
                  <wp:posOffset>1113790</wp:posOffset>
                </wp:positionH>
                <wp:positionV relativeFrom="paragraph">
                  <wp:posOffset>-264160</wp:posOffset>
                </wp:positionV>
                <wp:extent cx="5401310" cy="1270"/>
                <wp:effectExtent l="0" t="0" r="27940" b="177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270"/>
                          <a:chOff x="1754" y="-416"/>
                          <a:chExt cx="8506" cy="2"/>
                        </a:xfrm>
                      </wpg:grpSpPr>
                      <wps:wsp>
                        <wps:cNvPr id="5" name="Freeform 244"/>
                        <wps:cNvSpPr>
                          <a:spLocks/>
                        </wps:cNvSpPr>
                        <wps:spPr bwMode="auto">
                          <a:xfrm>
                            <a:off x="1754" y="-416"/>
                            <a:ext cx="8506" cy="2"/>
                          </a:xfrm>
                          <a:custGeom>
                            <a:avLst/>
                            <a:gdLst>
                              <a:gd name="T0" fmla="+- 0 1754 1754"/>
                              <a:gd name="T1" fmla="*/ T0 w 8506"/>
                              <a:gd name="T2" fmla="+- 0 10260 1754"/>
                              <a:gd name="T3" fmla="*/ T2 w 8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6">
                                <a:moveTo>
                                  <a:pt x="0" y="0"/>
                                </a:moveTo>
                                <a:lnTo>
                                  <a:pt x="85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A13F6" id="Group 4" o:spid="_x0000_s1026" style="position:absolute;margin-left:87.7pt;margin-top:-20.8pt;width:425.3pt;height:.1pt;z-index:-251644928;mso-position-horizontal-relative:page" coordorigin="1754,-416" coordsize="8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">
                <v:shape id="Freeform 244" o:spid="_x0000_s1027" style="position:absolute;left:1754;top:-416;width:8506;height:2;visibility:visible;mso-wrap-style:square;v-text-anchor:top" coordsize="8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" path="m,l8506,e" filled="f" strokeweight=".58pt">
                  <v:path arrowok="t" o:connecttype="custom" o:connectlocs="0,0;8506,0" o:connectangles="0,0"/>
                </v:shape>
                <w10:wrap anchorx="page"/>
              </v:group>
            </w:pict>
          </mc:Fallback>
        </mc:AlternateContent>
      </w:r>
      <w:r w:rsidRPr="00F2675B">
        <w:rPr>
          <w:rFonts w:ascii="Helvetica Neue" w:hAnsi="Helvetica Neue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C46DC4D" wp14:editId="657E3E6D">
                <wp:simplePos x="0" y="0"/>
                <wp:positionH relativeFrom="page">
                  <wp:posOffset>1143000</wp:posOffset>
                </wp:positionH>
                <wp:positionV relativeFrom="paragraph">
                  <wp:posOffset>840105</wp:posOffset>
                </wp:positionV>
                <wp:extent cx="5372100" cy="1270"/>
                <wp:effectExtent l="0" t="0" r="19050" b="17780"/>
                <wp:wrapNone/>
                <wp:docPr id="970" name="Group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70"/>
                          <a:chOff x="1800" y="1323"/>
                          <a:chExt cx="8460" cy="2"/>
                        </a:xfrm>
                      </wpg:grpSpPr>
                      <wps:wsp>
                        <wps:cNvPr id="971" name="Freeform 242"/>
                        <wps:cNvSpPr>
                          <a:spLocks/>
                        </wps:cNvSpPr>
                        <wps:spPr bwMode="auto">
                          <a:xfrm>
                            <a:off x="1800" y="1323"/>
                            <a:ext cx="846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460"/>
                              <a:gd name="T2" fmla="+- 0 10260 1800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C330E" id="Group 970" o:spid="_x0000_s1026" style="position:absolute;margin-left:90pt;margin-top:66.15pt;width:423pt;height:.1pt;z-index:-251643904;mso-position-horizontal-relative:page" coordorigin="1800,1323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">
                <v:shape id="Freeform 242" o:spid="_x0000_s1027" style="position:absolute;left:1800;top:1323;width:8460;height:2;visibility:visible;mso-wrap-style:square;v-text-anchor:top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" path="m,l8460,e" filled="f" strokeweight=".58pt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 w:rsidRPr="00F2675B">
        <w:rPr>
          <w:rFonts w:ascii="Helvetica Neue" w:hAnsi="Helvetica Neue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72DCE3D" wp14:editId="734DD08D">
                <wp:simplePos x="0" y="0"/>
                <wp:positionH relativeFrom="page">
                  <wp:posOffset>1113790</wp:posOffset>
                </wp:positionH>
                <wp:positionV relativeFrom="paragraph">
                  <wp:posOffset>1061085</wp:posOffset>
                </wp:positionV>
                <wp:extent cx="5401310" cy="1270"/>
                <wp:effectExtent l="0" t="0" r="27940" b="17780"/>
                <wp:wrapNone/>
                <wp:docPr id="968" name="Group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270"/>
                          <a:chOff x="1754" y="1671"/>
                          <a:chExt cx="8506" cy="2"/>
                        </a:xfrm>
                      </wpg:grpSpPr>
                      <wps:wsp>
                        <wps:cNvPr id="969" name="Freeform 240"/>
                        <wps:cNvSpPr>
                          <a:spLocks/>
                        </wps:cNvSpPr>
                        <wps:spPr bwMode="auto">
                          <a:xfrm>
                            <a:off x="1754" y="1671"/>
                            <a:ext cx="8506" cy="2"/>
                          </a:xfrm>
                          <a:custGeom>
                            <a:avLst/>
                            <a:gdLst>
                              <a:gd name="T0" fmla="+- 0 1754 1754"/>
                              <a:gd name="T1" fmla="*/ T0 w 8506"/>
                              <a:gd name="T2" fmla="+- 0 10260 1754"/>
                              <a:gd name="T3" fmla="*/ T2 w 8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6">
                                <a:moveTo>
                                  <a:pt x="0" y="0"/>
                                </a:moveTo>
                                <a:lnTo>
                                  <a:pt x="850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25174" id="Group 968" o:spid="_x0000_s1026" style="position:absolute;margin-left:87.7pt;margin-top:83.55pt;width:425.3pt;height:.1pt;z-index:-251642880;mso-position-horizontal-relative:page" coordorigin="1754,1671" coordsize="8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">
                <v:shape id="Freeform 240" o:spid="_x0000_s1027" style="position:absolute;left:1754;top:1671;width:8506;height:2;visibility:visible;mso-wrap-style:square;v-text-anchor:top" coordsize="8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" path="m,l8506,e" filled="f" strokeweight=".20464mm">
                  <v:path arrowok="t" o:connecttype="custom" o:connectlocs="0,0;8506,0" o:connectangles="0,0"/>
                </v:shape>
                <w10:wrap anchorx="page"/>
              </v:group>
            </w:pict>
          </mc:Fallback>
        </mc:AlternateConten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Ho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w</w:t>
      </w:r>
      <w:r w:rsidRPr="00F2675B">
        <w:rPr>
          <w:rFonts w:ascii="Helvetica Neue" w:eastAsia="Gill Sans MT" w:hAnsi="Helvetica Neue" w:cs="Gill Sans MT"/>
          <w:bCs/>
          <w:spacing w:val="14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doe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s</w:t>
      </w:r>
      <w:r w:rsidRPr="00F2675B">
        <w:rPr>
          <w:rFonts w:ascii="Helvetica Neue" w:eastAsia="Gill Sans MT" w:hAnsi="Helvetica Neue" w:cs="Gill Sans MT"/>
          <w:bCs/>
          <w:spacing w:val="14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th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e</w:t>
      </w:r>
      <w:r w:rsidRPr="00F2675B">
        <w:rPr>
          <w:rFonts w:ascii="Helvetica Neue" w:eastAsia="Gill Sans MT" w:hAnsi="Helvetica Neue" w:cs="Gill Sans MT"/>
          <w:bCs/>
          <w:spacing w:val="14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voluntee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r</w:t>
      </w:r>
      <w:r w:rsidRPr="00F2675B">
        <w:rPr>
          <w:rFonts w:ascii="Helvetica Neue" w:eastAsia="Gill Sans MT" w:hAnsi="Helvetica Neue" w:cs="Gill Sans MT"/>
          <w:bCs/>
          <w:spacing w:val="14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fee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l</w:t>
      </w:r>
      <w:r w:rsidRPr="00F2675B">
        <w:rPr>
          <w:rFonts w:ascii="Helvetica Neue" w:eastAsia="Gill Sans MT" w:hAnsi="Helvetica Neue" w:cs="Gill Sans MT"/>
          <w:bCs/>
          <w:spacing w:val="14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abou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t</w:t>
      </w:r>
      <w:r w:rsidRPr="00F2675B">
        <w:rPr>
          <w:rFonts w:ascii="Helvetica Neue" w:eastAsia="Gill Sans MT" w:hAnsi="Helvetica Neue" w:cs="Gill Sans MT"/>
          <w:bCs/>
          <w:spacing w:val="14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c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ontinuin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g</w:t>
      </w:r>
      <w:r w:rsidRPr="00F2675B">
        <w:rPr>
          <w:rFonts w:ascii="Helvetica Neue" w:eastAsia="Gill Sans MT" w:hAnsi="Helvetica Neue" w:cs="Gill Sans MT"/>
          <w:bCs/>
          <w:spacing w:val="14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i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n</w:t>
      </w:r>
      <w:r w:rsidRPr="00F2675B">
        <w:rPr>
          <w:rFonts w:ascii="Helvetica Neue" w:eastAsia="Gill Sans MT" w:hAnsi="Helvetica Neue" w:cs="Gill Sans MT"/>
          <w:bCs/>
          <w:spacing w:val="14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thi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s</w:t>
      </w:r>
      <w:r w:rsidRPr="00F2675B">
        <w:rPr>
          <w:rFonts w:ascii="Helvetica Neue" w:eastAsia="Gill Sans MT" w:hAnsi="Helvetica Neue" w:cs="Gill Sans MT"/>
          <w:bCs/>
          <w:spacing w:val="14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position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?</w:t>
      </w:r>
      <w:r w:rsidRPr="00F2675B">
        <w:rPr>
          <w:rFonts w:ascii="Helvetica Neue" w:eastAsia="Gill Sans MT" w:hAnsi="Helvetica Neue" w:cs="Gill Sans MT"/>
          <w:bCs/>
          <w:spacing w:val="27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Wha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t</w:t>
      </w:r>
      <w:r w:rsidRPr="00F2675B">
        <w:rPr>
          <w:rFonts w:ascii="Helvetica Neue" w:eastAsia="Gill Sans MT" w:hAnsi="Helvetica Neue" w:cs="Gill Sans MT"/>
          <w:bCs/>
          <w:spacing w:val="14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c</w:t>
      </w:r>
      <w:r w:rsidRPr="00F2675B">
        <w:rPr>
          <w:rFonts w:ascii="Helvetica Neue" w:eastAsia="Gill Sans MT" w:hAnsi="Helvetica Neue" w:cs="Gill Sans MT"/>
          <w:bCs/>
          <w:spacing w:val="-2"/>
          <w:sz w:val="22"/>
          <w:szCs w:val="22"/>
        </w:rPr>
        <w:t>h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an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g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e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s</w:t>
      </w:r>
      <w:r w:rsidRPr="00F2675B">
        <w:rPr>
          <w:rFonts w:ascii="Helvetica Neue" w:eastAsia="Gill Sans MT" w:hAnsi="Helvetica Neue" w:cs="Gill Sans MT"/>
          <w:bCs/>
          <w:spacing w:val="13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in responsibili</w:t>
      </w:r>
      <w:r w:rsidRPr="00F2675B">
        <w:rPr>
          <w:rFonts w:ascii="Helvetica Neue" w:eastAsia="Gill Sans MT" w:hAnsi="Helvetica Neue" w:cs="Gill Sans MT"/>
          <w:bCs/>
          <w:spacing w:val="1"/>
          <w:sz w:val="22"/>
          <w:szCs w:val="22"/>
        </w:rPr>
        <w:t>t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y</w:t>
      </w:r>
      <w:r w:rsidRPr="00F2675B">
        <w:rPr>
          <w:rFonts w:ascii="Helvetica Neue" w:eastAsia="Gill Sans MT" w:hAnsi="Helvetica Neue" w:cs="Gill Sans MT"/>
          <w:bCs/>
          <w:spacing w:val="18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o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r</w:t>
      </w:r>
      <w:r w:rsidRPr="00F2675B">
        <w:rPr>
          <w:rFonts w:ascii="Helvetica Neue" w:eastAsia="Gill Sans MT" w:hAnsi="Helvetica Neue" w:cs="Gill Sans MT"/>
          <w:bCs/>
          <w:spacing w:val="18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proce</w:t>
      </w:r>
      <w:r w:rsidRPr="00F2675B">
        <w:rPr>
          <w:rFonts w:ascii="Helvetica Neue" w:eastAsia="Gill Sans MT" w:hAnsi="Helvetica Neue" w:cs="Gill Sans MT"/>
          <w:bCs/>
          <w:spacing w:val="-2"/>
          <w:sz w:val="22"/>
          <w:szCs w:val="22"/>
        </w:rPr>
        <w:t>d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ur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e</w:t>
      </w:r>
      <w:r w:rsidRPr="00F2675B">
        <w:rPr>
          <w:rFonts w:ascii="Helvetica Neue" w:eastAsia="Gill Sans MT" w:hAnsi="Helvetica Neue" w:cs="Gill Sans MT"/>
          <w:bCs/>
          <w:spacing w:val="18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woul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d</w:t>
      </w:r>
      <w:r w:rsidRPr="00F2675B">
        <w:rPr>
          <w:rFonts w:ascii="Helvetica Neue" w:eastAsia="Gill Sans MT" w:hAnsi="Helvetica Neue" w:cs="Gill Sans MT"/>
          <w:bCs/>
          <w:spacing w:val="18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im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prov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e</w:t>
      </w:r>
      <w:r w:rsidRPr="00F2675B">
        <w:rPr>
          <w:rFonts w:ascii="Helvetica Neue" w:eastAsia="Gill Sans MT" w:hAnsi="Helvetica Neue" w:cs="Gill Sans MT"/>
          <w:bCs/>
          <w:spacing w:val="18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th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e</w:t>
      </w:r>
      <w:r w:rsidRPr="00F2675B">
        <w:rPr>
          <w:rFonts w:ascii="Helvetica Neue" w:eastAsia="Gill Sans MT" w:hAnsi="Helvetica Neue" w:cs="Gill Sans MT"/>
          <w:bCs/>
          <w:spacing w:val="18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abilit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y</w:t>
      </w:r>
      <w:r w:rsidRPr="00F2675B">
        <w:rPr>
          <w:rFonts w:ascii="Helvetica Neue" w:eastAsia="Gill Sans MT" w:hAnsi="Helvetica Neue" w:cs="Gill Sans MT"/>
          <w:bCs/>
          <w:spacing w:val="18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o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f</w:t>
      </w:r>
      <w:r w:rsidRPr="00F2675B">
        <w:rPr>
          <w:rFonts w:ascii="Helvetica Neue" w:eastAsia="Gill Sans MT" w:hAnsi="Helvetica Neue" w:cs="Gill Sans MT"/>
          <w:bCs/>
          <w:spacing w:val="18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th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e</w:t>
      </w:r>
      <w:r w:rsidRPr="00F2675B">
        <w:rPr>
          <w:rFonts w:ascii="Helvetica Neue" w:eastAsia="Gill Sans MT" w:hAnsi="Helvetica Neue" w:cs="Gill Sans MT"/>
          <w:bCs/>
          <w:spacing w:val="18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voluntee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r</w:t>
      </w:r>
      <w:r w:rsidRPr="00F2675B">
        <w:rPr>
          <w:rFonts w:ascii="Helvetica Neue" w:eastAsia="Gill Sans MT" w:hAnsi="Helvetica Neue" w:cs="Gill Sans MT"/>
          <w:bCs/>
          <w:spacing w:val="18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t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o</w:t>
      </w:r>
      <w:r w:rsidRPr="00F2675B">
        <w:rPr>
          <w:rFonts w:ascii="Helvetica Neue" w:eastAsia="Gill Sans MT" w:hAnsi="Helvetica Neue" w:cs="Gill Sans MT"/>
          <w:bCs/>
          <w:spacing w:val="18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contribut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e</w:t>
      </w:r>
      <w:r w:rsidRPr="00F2675B">
        <w:rPr>
          <w:rFonts w:ascii="Helvetica Neue" w:eastAsia="Gill Sans MT" w:hAnsi="Helvetica Neue" w:cs="Gill Sans MT"/>
          <w:bCs/>
          <w:spacing w:val="17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to th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e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organi</w:t>
      </w:r>
      <w:r w:rsidRPr="00F2675B">
        <w:rPr>
          <w:rFonts w:ascii="Helvetica Neue" w:eastAsia="Gill Sans MT" w:hAnsi="Helvetica Neue" w:cs="Gill Sans MT"/>
          <w:bCs/>
          <w:spacing w:val="-2"/>
          <w:sz w:val="22"/>
          <w:szCs w:val="22"/>
        </w:rPr>
        <w:t>s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ation?</w:t>
      </w:r>
    </w:p>
    <w:p w14:paraId="7BCB750B" w14:textId="77777777" w:rsidR="00F2675B" w:rsidRPr="00F2675B" w:rsidRDefault="00F2675B" w:rsidP="00F2675B">
      <w:pPr>
        <w:spacing w:before="7" w:line="110" w:lineRule="exact"/>
        <w:rPr>
          <w:rFonts w:ascii="Helvetica Neue" w:hAnsi="Helvetica Neue"/>
          <w:sz w:val="22"/>
          <w:szCs w:val="22"/>
        </w:rPr>
      </w:pPr>
    </w:p>
    <w:p w14:paraId="47561B36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4D5EB5F7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4577AC48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1B19210C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2E158980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0B48B990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0003766C" w14:textId="77777777" w:rsidR="00F2675B" w:rsidRPr="00F2675B" w:rsidRDefault="00F2675B" w:rsidP="00F2675B">
      <w:pPr>
        <w:spacing w:before="74"/>
        <w:ind w:left="160"/>
        <w:rPr>
          <w:rFonts w:ascii="Helvetica Neue" w:eastAsia="Gill Sans MT" w:hAnsi="Helvetica Neue" w:cs="Gill Sans MT"/>
          <w:sz w:val="22"/>
          <w:szCs w:val="22"/>
        </w:rPr>
      </w:pPr>
      <w:r w:rsidRPr="00F2675B">
        <w:rPr>
          <w:rFonts w:ascii="Helvetica Neue" w:hAnsi="Helvetica Neue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B469BA0" wp14:editId="2ECCF9E8">
                <wp:simplePos x="0" y="0"/>
                <wp:positionH relativeFrom="page">
                  <wp:posOffset>1113790</wp:posOffset>
                </wp:positionH>
                <wp:positionV relativeFrom="paragraph">
                  <wp:posOffset>-264795</wp:posOffset>
                </wp:positionV>
                <wp:extent cx="5401310" cy="1270"/>
                <wp:effectExtent l="0" t="0" r="27940" b="17780"/>
                <wp:wrapNone/>
                <wp:docPr id="966" name="Group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270"/>
                          <a:chOff x="1754" y="-417"/>
                          <a:chExt cx="8506" cy="2"/>
                        </a:xfrm>
                      </wpg:grpSpPr>
                      <wps:wsp>
                        <wps:cNvPr id="967" name="Freeform 238"/>
                        <wps:cNvSpPr>
                          <a:spLocks/>
                        </wps:cNvSpPr>
                        <wps:spPr bwMode="auto">
                          <a:xfrm>
                            <a:off x="1754" y="-417"/>
                            <a:ext cx="8506" cy="2"/>
                          </a:xfrm>
                          <a:custGeom>
                            <a:avLst/>
                            <a:gdLst>
                              <a:gd name="T0" fmla="+- 0 1754 1754"/>
                              <a:gd name="T1" fmla="*/ T0 w 8506"/>
                              <a:gd name="T2" fmla="+- 0 10260 1754"/>
                              <a:gd name="T3" fmla="*/ T2 w 8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6">
                                <a:moveTo>
                                  <a:pt x="0" y="0"/>
                                </a:moveTo>
                                <a:lnTo>
                                  <a:pt x="85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7573A" id="Group 966" o:spid="_x0000_s1026" style="position:absolute;margin-left:87.7pt;margin-top:-20.85pt;width:425.3pt;height:.1pt;z-index:-251641856;mso-position-horizontal-relative:page" coordorigin="1754,-417" coordsize="8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">
                <v:shape id="Freeform 238" o:spid="_x0000_s1027" style="position:absolute;left:1754;top:-417;width:8506;height:2;visibility:visible;mso-wrap-style:square;v-text-anchor:top" coordsize="8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" path="m,l8506,e" filled="f" strokeweight=".58pt">
                  <v:path arrowok="t" o:connecttype="custom" o:connectlocs="0,0;8506,0" o:connectangles="0,0"/>
                </v:shape>
                <w10:wrap anchorx="page"/>
              </v:group>
            </w:pict>
          </mc:Fallback>
        </mc:AlternateContent>
      </w:r>
      <w:r w:rsidRPr="00F2675B">
        <w:rPr>
          <w:rFonts w:ascii="Helvetica Neue" w:hAnsi="Helvetica Neue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89BF647" wp14:editId="6243AFB9">
                <wp:simplePos x="0" y="0"/>
                <wp:positionH relativeFrom="page">
                  <wp:posOffset>1113790</wp:posOffset>
                </wp:positionH>
                <wp:positionV relativeFrom="paragraph">
                  <wp:posOffset>324485</wp:posOffset>
                </wp:positionV>
                <wp:extent cx="5401310" cy="1270"/>
                <wp:effectExtent l="0" t="0" r="27940" b="17780"/>
                <wp:wrapNone/>
                <wp:docPr id="964" name="Group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270"/>
                          <a:chOff x="1754" y="511"/>
                          <a:chExt cx="8506" cy="2"/>
                        </a:xfrm>
                      </wpg:grpSpPr>
                      <wps:wsp>
                        <wps:cNvPr id="965" name="Freeform 236"/>
                        <wps:cNvSpPr>
                          <a:spLocks/>
                        </wps:cNvSpPr>
                        <wps:spPr bwMode="auto">
                          <a:xfrm>
                            <a:off x="1754" y="511"/>
                            <a:ext cx="8506" cy="2"/>
                          </a:xfrm>
                          <a:custGeom>
                            <a:avLst/>
                            <a:gdLst>
                              <a:gd name="T0" fmla="+- 0 1754 1754"/>
                              <a:gd name="T1" fmla="*/ T0 w 8506"/>
                              <a:gd name="T2" fmla="+- 0 10260 1754"/>
                              <a:gd name="T3" fmla="*/ T2 w 8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6">
                                <a:moveTo>
                                  <a:pt x="0" y="0"/>
                                </a:moveTo>
                                <a:lnTo>
                                  <a:pt x="85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0E380" id="Group 964" o:spid="_x0000_s1026" style="position:absolute;margin-left:87.7pt;margin-top:25.55pt;width:425.3pt;height:.1pt;z-index:-251640832;mso-position-horizontal-relative:page" coordorigin="1754,511" coordsize="8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">
                <v:shape id="Freeform 236" o:spid="_x0000_s1027" style="position:absolute;left:1754;top:511;width:8506;height:2;visibility:visible;mso-wrap-style:square;v-text-anchor:top" coordsize="8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" path="m,l8506,e" filled="f" strokeweight=".58pt">
                  <v:path arrowok="t" o:connecttype="custom" o:connectlocs="0,0;8506,0" o:connectangles="0,0"/>
                </v:shape>
                <w10:wrap anchorx="page"/>
              </v:group>
            </w:pict>
          </mc:Fallback>
        </mc:AlternateContent>
      </w:r>
      <w:r w:rsidRPr="00F2675B">
        <w:rPr>
          <w:rFonts w:ascii="Helvetica Neue" w:hAnsi="Helvetica Neue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9B9334F" wp14:editId="30F23524">
                <wp:simplePos x="0" y="0"/>
                <wp:positionH relativeFrom="page">
                  <wp:posOffset>1113790</wp:posOffset>
                </wp:positionH>
                <wp:positionV relativeFrom="paragraph">
                  <wp:posOffset>545465</wp:posOffset>
                </wp:positionV>
                <wp:extent cx="5401310" cy="1270"/>
                <wp:effectExtent l="0" t="0" r="27940" b="17780"/>
                <wp:wrapNone/>
                <wp:docPr id="962" name="Group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270"/>
                          <a:chOff x="1754" y="859"/>
                          <a:chExt cx="8506" cy="2"/>
                        </a:xfrm>
                      </wpg:grpSpPr>
                      <wps:wsp>
                        <wps:cNvPr id="963" name="Freeform 234"/>
                        <wps:cNvSpPr>
                          <a:spLocks/>
                        </wps:cNvSpPr>
                        <wps:spPr bwMode="auto">
                          <a:xfrm>
                            <a:off x="1754" y="859"/>
                            <a:ext cx="8506" cy="2"/>
                          </a:xfrm>
                          <a:custGeom>
                            <a:avLst/>
                            <a:gdLst>
                              <a:gd name="T0" fmla="+- 0 1754 1754"/>
                              <a:gd name="T1" fmla="*/ T0 w 8506"/>
                              <a:gd name="T2" fmla="+- 0 10260 1754"/>
                              <a:gd name="T3" fmla="*/ T2 w 8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6">
                                <a:moveTo>
                                  <a:pt x="0" y="0"/>
                                </a:moveTo>
                                <a:lnTo>
                                  <a:pt x="85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088BD" id="Group 962" o:spid="_x0000_s1026" style="position:absolute;margin-left:87.7pt;margin-top:42.95pt;width:425.3pt;height:.1pt;z-index:-251639808;mso-position-horizontal-relative:page" coordorigin="1754,859" coordsize="8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">
                <v:shape id="Freeform 234" o:spid="_x0000_s1027" style="position:absolute;left:1754;top:859;width:8506;height:2;visibility:visible;mso-wrap-style:square;v-text-anchor:top" coordsize="8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" path="m,l8506,e" filled="f" strokeweight=".58pt">
                  <v:path arrowok="t" o:connecttype="custom" o:connectlocs="0,0;8506,0" o:connectangles="0,0"/>
                </v:shape>
                <w10:wrap anchorx="page"/>
              </v:group>
            </w:pict>
          </mc:Fallback>
        </mc:AlternateConten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Agree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d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futur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e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goal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s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fo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r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th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e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volunteer:</w:t>
      </w:r>
    </w:p>
    <w:p w14:paraId="1FE2CE0D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5B0780C5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49E3E822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474D4B59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7B507DDB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59F9234F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45CC6524" w14:textId="77777777" w:rsidR="00F2675B" w:rsidRPr="00F2675B" w:rsidRDefault="00F2675B" w:rsidP="00F2675B">
      <w:pPr>
        <w:spacing w:before="13" w:line="220" w:lineRule="exact"/>
        <w:rPr>
          <w:rFonts w:ascii="Helvetica Neue" w:hAnsi="Helvetica Neue"/>
          <w:sz w:val="22"/>
          <w:szCs w:val="22"/>
        </w:rPr>
      </w:pPr>
    </w:p>
    <w:p w14:paraId="4D50EEF1" w14:textId="77777777" w:rsidR="00F2675B" w:rsidRPr="00F2675B" w:rsidRDefault="00F2675B" w:rsidP="00F2675B">
      <w:pPr>
        <w:spacing w:before="74"/>
        <w:ind w:left="160"/>
        <w:rPr>
          <w:rFonts w:ascii="Helvetica Neue" w:eastAsia="Gill Sans MT" w:hAnsi="Helvetica Neue" w:cs="Gill Sans MT"/>
          <w:sz w:val="22"/>
          <w:szCs w:val="22"/>
        </w:rPr>
      </w:pPr>
      <w:r w:rsidRPr="00F2675B">
        <w:rPr>
          <w:rFonts w:ascii="Helvetica Neue" w:hAnsi="Helvetica Neue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6ED7EF1" wp14:editId="702BCDB9">
                <wp:simplePos x="0" y="0"/>
                <wp:positionH relativeFrom="page">
                  <wp:posOffset>1113790</wp:posOffset>
                </wp:positionH>
                <wp:positionV relativeFrom="paragraph">
                  <wp:posOffset>-338455</wp:posOffset>
                </wp:positionV>
                <wp:extent cx="5401310" cy="1270"/>
                <wp:effectExtent l="0" t="0" r="27940" b="17780"/>
                <wp:wrapNone/>
                <wp:docPr id="960" name="Group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270"/>
                          <a:chOff x="1754" y="-533"/>
                          <a:chExt cx="8506" cy="2"/>
                        </a:xfrm>
                      </wpg:grpSpPr>
                      <wps:wsp>
                        <wps:cNvPr id="961" name="Freeform 232"/>
                        <wps:cNvSpPr>
                          <a:spLocks/>
                        </wps:cNvSpPr>
                        <wps:spPr bwMode="auto">
                          <a:xfrm>
                            <a:off x="1754" y="-533"/>
                            <a:ext cx="8506" cy="2"/>
                          </a:xfrm>
                          <a:custGeom>
                            <a:avLst/>
                            <a:gdLst>
                              <a:gd name="T0" fmla="+- 0 1754 1754"/>
                              <a:gd name="T1" fmla="*/ T0 w 8506"/>
                              <a:gd name="T2" fmla="+- 0 10260 1754"/>
                              <a:gd name="T3" fmla="*/ T2 w 8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6">
                                <a:moveTo>
                                  <a:pt x="0" y="0"/>
                                </a:moveTo>
                                <a:lnTo>
                                  <a:pt x="85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C4EC7" id="Group 960" o:spid="_x0000_s1026" style="position:absolute;margin-left:87.7pt;margin-top:-26.65pt;width:425.3pt;height:.1pt;z-index:-251638784;mso-position-horizontal-relative:page" coordorigin="1754,-533" coordsize="8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">
                <v:shape id="Freeform 232" o:spid="_x0000_s1027" style="position:absolute;left:1754;top:-533;width:8506;height:2;visibility:visible;mso-wrap-style:square;v-text-anchor:top" coordsize="8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" path="m,l8506,e" filled="f" strokeweight=".58pt">
                  <v:path arrowok="t" o:connecttype="custom" o:connectlocs="0,0;8506,0" o:connectangles="0,0"/>
                </v:shape>
                <w10:wrap anchorx="page"/>
              </v:group>
            </w:pict>
          </mc:Fallback>
        </mc:AlternateContent>
      </w:r>
      <w:r w:rsidRPr="00F2675B">
        <w:rPr>
          <w:rFonts w:ascii="Helvetica Neue" w:hAnsi="Helvetica Neue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B801ACE" wp14:editId="5C91408D">
                <wp:simplePos x="0" y="0"/>
                <wp:positionH relativeFrom="page">
                  <wp:posOffset>1113790</wp:posOffset>
                </wp:positionH>
                <wp:positionV relativeFrom="paragraph">
                  <wp:posOffset>471170</wp:posOffset>
                </wp:positionV>
                <wp:extent cx="5401310" cy="1270"/>
                <wp:effectExtent l="0" t="0" r="27940" b="17780"/>
                <wp:wrapNone/>
                <wp:docPr id="958" name="Group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270"/>
                          <a:chOff x="1754" y="742"/>
                          <a:chExt cx="8506" cy="2"/>
                        </a:xfrm>
                      </wpg:grpSpPr>
                      <wps:wsp>
                        <wps:cNvPr id="959" name="Freeform 230"/>
                        <wps:cNvSpPr>
                          <a:spLocks/>
                        </wps:cNvSpPr>
                        <wps:spPr bwMode="auto">
                          <a:xfrm>
                            <a:off x="1754" y="742"/>
                            <a:ext cx="8506" cy="2"/>
                          </a:xfrm>
                          <a:custGeom>
                            <a:avLst/>
                            <a:gdLst>
                              <a:gd name="T0" fmla="+- 0 1754 1754"/>
                              <a:gd name="T1" fmla="*/ T0 w 8506"/>
                              <a:gd name="T2" fmla="+- 0 10260 1754"/>
                              <a:gd name="T3" fmla="*/ T2 w 8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6">
                                <a:moveTo>
                                  <a:pt x="0" y="0"/>
                                </a:moveTo>
                                <a:lnTo>
                                  <a:pt x="85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7F394" id="Group 958" o:spid="_x0000_s1026" style="position:absolute;margin-left:87.7pt;margin-top:37.1pt;width:425.3pt;height:.1pt;z-index:-251637760;mso-position-horizontal-relative:page" coordorigin="1754,742" coordsize="8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">
                <v:shape id="Freeform 230" o:spid="_x0000_s1027" style="position:absolute;left:1754;top:742;width:8506;height:2;visibility:visible;mso-wrap-style:square;v-text-anchor:top" coordsize="8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" path="m,l8506,e" filled="f" strokeweight=".58pt">
                  <v:path arrowok="t" o:connecttype="custom" o:connectlocs="0,0;8506,0" o:connectangles="0,0"/>
                </v:shape>
                <w10:wrap anchorx="page"/>
              </v:group>
            </w:pict>
          </mc:Fallback>
        </mc:AlternateConten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Agree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d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dat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e</w:t>
      </w:r>
      <w:r w:rsidRPr="00F2675B">
        <w:rPr>
          <w:rFonts w:ascii="Helvetica Neue" w:eastAsia="Gill Sans MT" w:hAnsi="Helvetica Neue" w:cs="Gill Sans MT"/>
          <w:bCs/>
          <w:spacing w:val="-2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fo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r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nex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t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voluntee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r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 xml:space="preserve"> assessment/performanc</w:t>
      </w:r>
      <w:r w:rsidRPr="00F2675B">
        <w:rPr>
          <w:rFonts w:ascii="Helvetica Neue" w:eastAsia="Gill Sans MT" w:hAnsi="Helvetica Neue" w:cs="Gill Sans MT"/>
          <w:bCs/>
          <w:sz w:val="22"/>
          <w:szCs w:val="22"/>
        </w:rPr>
        <w:t>e</w:t>
      </w:r>
      <w:r w:rsidRPr="00F2675B">
        <w:rPr>
          <w:rFonts w:ascii="Helvetica Neue" w:eastAsia="Gill Sans MT" w:hAnsi="Helvetica Neue" w:cs="Gill Sans MT"/>
          <w:bCs/>
          <w:spacing w:val="-2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appraisal:</w:t>
      </w:r>
    </w:p>
    <w:p w14:paraId="34EB7DBA" w14:textId="77777777" w:rsidR="00F2675B" w:rsidRPr="00F2675B" w:rsidRDefault="00F2675B" w:rsidP="00F2675B">
      <w:pPr>
        <w:spacing w:before="9" w:line="160" w:lineRule="exact"/>
        <w:rPr>
          <w:rFonts w:ascii="Helvetica Neue" w:hAnsi="Helvetica Neue"/>
          <w:sz w:val="22"/>
          <w:szCs w:val="22"/>
        </w:rPr>
      </w:pPr>
    </w:p>
    <w:p w14:paraId="49430ACF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2C02708E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74A4CAC1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71033FC7" w14:textId="77777777" w:rsidR="00F2675B" w:rsidRPr="00F2675B" w:rsidRDefault="00F2675B" w:rsidP="00F2675B">
      <w:pPr>
        <w:spacing w:line="200" w:lineRule="exact"/>
        <w:rPr>
          <w:rFonts w:ascii="Helvetica Neue" w:hAnsi="Helvetica Neue"/>
          <w:sz w:val="22"/>
          <w:szCs w:val="22"/>
        </w:rPr>
      </w:pPr>
    </w:p>
    <w:p w14:paraId="24B2A444" w14:textId="77777777" w:rsidR="00F2675B" w:rsidRPr="00F2675B" w:rsidRDefault="00F2675B" w:rsidP="00F2675B">
      <w:pPr>
        <w:spacing w:before="74"/>
        <w:ind w:left="160"/>
        <w:rPr>
          <w:rFonts w:ascii="Helvetica Neue" w:eastAsia="Gill Sans MT" w:hAnsi="Helvetica Neue" w:cs="Gill Sans MT"/>
          <w:sz w:val="22"/>
          <w:szCs w:val="22"/>
        </w:rPr>
      </w:pPr>
      <w:r w:rsidRPr="00F2675B">
        <w:rPr>
          <w:rFonts w:ascii="Helvetica Neue" w:eastAsia="Gill Sans MT" w:hAnsi="Helvetica Neue" w:cs="Gill Sans MT"/>
          <w:bCs/>
          <w:spacing w:val="-1"/>
          <w:sz w:val="22"/>
          <w:szCs w:val="22"/>
        </w:rPr>
        <w:t>Signatures:</w:t>
      </w:r>
    </w:p>
    <w:p w14:paraId="745478A0" w14:textId="77777777" w:rsidR="00F2675B" w:rsidRPr="00F2675B" w:rsidRDefault="00F2675B" w:rsidP="00F2675B">
      <w:pPr>
        <w:spacing w:before="10" w:line="220" w:lineRule="exact"/>
        <w:rPr>
          <w:rFonts w:ascii="Helvetica Neue" w:hAnsi="Helvetica Neue"/>
          <w:sz w:val="22"/>
          <w:szCs w:val="22"/>
        </w:rPr>
      </w:pPr>
    </w:p>
    <w:p w14:paraId="67A48D9B" w14:textId="77777777" w:rsidR="00F2675B" w:rsidRPr="00F2675B" w:rsidRDefault="00F2675B" w:rsidP="00F2675B">
      <w:pPr>
        <w:tabs>
          <w:tab w:val="left" w:pos="6028"/>
        </w:tabs>
        <w:ind w:left="160"/>
        <w:rPr>
          <w:rFonts w:ascii="Helvetica Neue" w:eastAsia="Gill Sans MT" w:hAnsi="Helvetica Neue" w:cs="Gill Sans MT"/>
          <w:sz w:val="22"/>
          <w:szCs w:val="22"/>
        </w:rPr>
      </w:pPr>
      <w:r w:rsidRPr="00F2675B">
        <w:rPr>
          <w:rFonts w:ascii="Helvetica Neue" w:hAnsi="Helvetica Neue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B665AC2" wp14:editId="30B48FC8">
                <wp:simplePos x="0" y="0"/>
                <wp:positionH relativeFrom="page">
                  <wp:posOffset>1074420</wp:posOffset>
                </wp:positionH>
                <wp:positionV relativeFrom="paragraph">
                  <wp:posOffset>176530</wp:posOffset>
                </wp:positionV>
                <wp:extent cx="5436235" cy="1270"/>
                <wp:effectExtent l="0" t="0" r="12065" b="17780"/>
                <wp:wrapNone/>
                <wp:docPr id="956" name="Group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270"/>
                          <a:chOff x="1692" y="278"/>
                          <a:chExt cx="8561" cy="2"/>
                        </a:xfrm>
                      </wpg:grpSpPr>
                      <wps:wsp>
                        <wps:cNvPr id="957" name="Freeform 228"/>
                        <wps:cNvSpPr>
                          <a:spLocks/>
                        </wps:cNvSpPr>
                        <wps:spPr bwMode="auto">
                          <a:xfrm>
                            <a:off x="1692" y="278"/>
                            <a:ext cx="8561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561"/>
                              <a:gd name="T2" fmla="+- 0 10253 1692"/>
                              <a:gd name="T3" fmla="*/ T2 w 8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1">
                                <a:moveTo>
                                  <a:pt x="0" y="0"/>
                                </a:moveTo>
                                <a:lnTo>
                                  <a:pt x="85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B7DC8" id="Group 956" o:spid="_x0000_s1026" style="position:absolute;margin-left:84.6pt;margin-top:13.9pt;width:428.05pt;height:.1pt;z-index:-251636736;mso-position-horizontal-relative:page" coordorigin="1692,278" coordsize="8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">
                <v:shape id="Freeform 228" o:spid="_x0000_s1027" style="position:absolute;left:1692;top:278;width:8561;height:2;visibility:visible;mso-wrap-style:square;v-text-anchor:top" coordsize="8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" path="m,l8561,e" filled="f" strokeweight=".58pt">
                  <v:path arrowok="t" o:connecttype="custom" o:connectlocs="0,0;8561,0" o:connectangles="0,0"/>
                </v:shape>
                <w10:wrap anchorx="page"/>
              </v:group>
            </w:pict>
          </mc:Fallback>
        </mc:AlternateContent>
      </w:r>
      <w:r w:rsidRPr="00F2675B">
        <w:rPr>
          <w:rFonts w:ascii="Helvetica Neue" w:eastAsia="Gill Sans MT" w:hAnsi="Helvetica Neue" w:cs="Gill Sans MT"/>
          <w:sz w:val="22"/>
          <w:szCs w:val="22"/>
        </w:rPr>
        <w:t>Vo</w:t>
      </w:r>
      <w:r w:rsidRPr="00F2675B">
        <w:rPr>
          <w:rFonts w:ascii="Helvetica Neue" w:eastAsia="Gill Sans MT" w:hAnsi="Helvetica Neue" w:cs="Gill Sans MT"/>
          <w:spacing w:val="-1"/>
          <w:sz w:val="22"/>
          <w:szCs w:val="22"/>
        </w:rPr>
        <w:t>l</w:t>
      </w:r>
      <w:r w:rsidRPr="00F2675B">
        <w:rPr>
          <w:rFonts w:ascii="Helvetica Neue" w:eastAsia="Gill Sans MT" w:hAnsi="Helvetica Neue" w:cs="Gill Sans MT"/>
          <w:sz w:val="22"/>
          <w:szCs w:val="22"/>
        </w:rPr>
        <w:t>u</w:t>
      </w:r>
      <w:r w:rsidRPr="00F2675B">
        <w:rPr>
          <w:rFonts w:ascii="Helvetica Neue" w:eastAsia="Gill Sans MT" w:hAnsi="Helvetica Neue" w:cs="Gill Sans MT"/>
          <w:spacing w:val="-1"/>
          <w:sz w:val="22"/>
          <w:szCs w:val="22"/>
        </w:rPr>
        <w:t>n</w:t>
      </w:r>
      <w:r w:rsidRPr="00F2675B">
        <w:rPr>
          <w:rFonts w:ascii="Helvetica Neue" w:eastAsia="Gill Sans MT" w:hAnsi="Helvetica Neue" w:cs="Gill Sans MT"/>
          <w:sz w:val="22"/>
          <w:szCs w:val="22"/>
        </w:rPr>
        <w:t>teer</w:t>
      </w:r>
      <w:r w:rsidRPr="00F2675B">
        <w:rPr>
          <w:rFonts w:ascii="Helvetica Neue" w:eastAsia="Gill Sans MT" w:hAnsi="Helvetica Neue" w:cs="Gill Sans MT"/>
          <w:spacing w:val="-1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sz w:val="22"/>
          <w:szCs w:val="22"/>
        </w:rPr>
        <w:t>C</w:t>
      </w:r>
      <w:r w:rsidRPr="00F2675B">
        <w:rPr>
          <w:rFonts w:ascii="Helvetica Neue" w:eastAsia="Gill Sans MT" w:hAnsi="Helvetica Neue" w:cs="Gill Sans MT"/>
          <w:spacing w:val="-2"/>
          <w:sz w:val="22"/>
          <w:szCs w:val="22"/>
        </w:rPr>
        <w:t>o</w:t>
      </w:r>
      <w:r w:rsidRPr="00F2675B">
        <w:rPr>
          <w:rFonts w:ascii="Helvetica Neue" w:eastAsia="Gill Sans MT" w:hAnsi="Helvetica Neue" w:cs="Gill Sans MT"/>
          <w:sz w:val="22"/>
          <w:szCs w:val="22"/>
        </w:rPr>
        <w:t>ordin</w:t>
      </w:r>
      <w:r w:rsidRPr="00F2675B">
        <w:rPr>
          <w:rFonts w:ascii="Helvetica Neue" w:eastAsia="Gill Sans MT" w:hAnsi="Helvetica Neue" w:cs="Gill Sans MT"/>
          <w:spacing w:val="-2"/>
          <w:sz w:val="22"/>
          <w:szCs w:val="22"/>
        </w:rPr>
        <w:t>a</w:t>
      </w:r>
      <w:r w:rsidRPr="00F2675B">
        <w:rPr>
          <w:rFonts w:ascii="Helvetica Neue" w:eastAsia="Gill Sans MT" w:hAnsi="Helvetica Neue" w:cs="Gill Sans MT"/>
          <w:sz w:val="22"/>
          <w:szCs w:val="22"/>
        </w:rPr>
        <w:t>tor:</w:t>
      </w:r>
      <w:r w:rsidRPr="00F2675B">
        <w:rPr>
          <w:rFonts w:ascii="Helvetica Neue" w:eastAsia="Gill Sans MT" w:hAnsi="Helvetica Neue" w:cs="Gill Sans MT"/>
          <w:sz w:val="22"/>
          <w:szCs w:val="22"/>
        </w:rPr>
        <w:tab/>
        <w:t>Date:</w:t>
      </w:r>
    </w:p>
    <w:p w14:paraId="2ED95A56" w14:textId="77777777" w:rsidR="00F2675B" w:rsidRPr="00F2675B" w:rsidRDefault="00F2675B" w:rsidP="00F2675B">
      <w:pPr>
        <w:spacing w:before="2" w:line="260" w:lineRule="exact"/>
        <w:rPr>
          <w:rFonts w:ascii="Helvetica Neue" w:hAnsi="Helvetica Neue"/>
          <w:sz w:val="22"/>
          <w:szCs w:val="22"/>
        </w:rPr>
      </w:pPr>
    </w:p>
    <w:p w14:paraId="636B65B7" w14:textId="77777777" w:rsidR="00F2675B" w:rsidRPr="00F2675B" w:rsidRDefault="00F2675B" w:rsidP="00F2675B">
      <w:pPr>
        <w:tabs>
          <w:tab w:val="left" w:pos="6027"/>
        </w:tabs>
        <w:ind w:left="160"/>
        <w:rPr>
          <w:rFonts w:ascii="Helvetica Neue" w:eastAsia="Gill Sans MT" w:hAnsi="Helvetica Neue" w:cs="Gill Sans MT"/>
          <w:sz w:val="22"/>
          <w:szCs w:val="22"/>
        </w:rPr>
      </w:pPr>
      <w:r w:rsidRPr="00F2675B">
        <w:rPr>
          <w:rFonts w:ascii="Helvetica Neue" w:hAnsi="Helvetica Neue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9FCB431" wp14:editId="0E9968B0">
                <wp:simplePos x="0" y="0"/>
                <wp:positionH relativeFrom="page">
                  <wp:posOffset>1065530</wp:posOffset>
                </wp:positionH>
                <wp:positionV relativeFrom="paragraph">
                  <wp:posOffset>199390</wp:posOffset>
                </wp:positionV>
                <wp:extent cx="5449570" cy="1270"/>
                <wp:effectExtent l="0" t="0" r="17780" b="17780"/>
                <wp:wrapNone/>
                <wp:docPr id="954" name="Group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1270"/>
                          <a:chOff x="1678" y="314"/>
                          <a:chExt cx="8582" cy="2"/>
                        </a:xfrm>
                      </wpg:grpSpPr>
                      <wps:wsp>
                        <wps:cNvPr id="955" name="Freeform 226"/>
                        <wps:cNvSpPr>
                          <a:spLocks/>
                        </wps:cNvSpPr>
                        <wps:spPr bwMode="auto">
                          <a:xfrm>
                            <a:off x="1678" y="314"/>
                            <a:ext cx="8582" cy="2"/>
                          </a:xfrm>
                          <a:custGeom>
                            <a:avLst/>
                            <a:gdLst>
                              <a:gd name="T0" fmla="+- 0 1678 1678"/>
                              <a:gd name="T1" fmla="*/ T0 w 8582"/>
                              <a:gd name="T2" fmla="+- 0 10260 1678"/>
                              <a:gd name="T3" fmla="*/ T2 w 8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2">
                                <a:moveTo>
                                  <a:pt x="0" y="0"/>
                                </a:moveTo>
                                <a:lnTo>
                                  <a:pt x="85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44D34" id="Group 954" o:spid="_x0000_s1026" style="position:absolute;margin-left:83.9pt;margin-top:15.7pt;width:429.1pt;height:.1pt;z-index:-251635712;mso-position-horizontal-relative:page" coordorigin="1678,314" coordsize="8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">
                <v:shape id="Freeform 226" o:spid="_x0000_s1027" style="position:absolute;left:1678;top:314;width:8582;height:2;visibility:visible;mso-wrap-style:square;v-text-anchor:top" coordsize="8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" path="m,l8582,e" filled="f" strokeweight=".58pt">
                  <v:path arrowok="t" o:connecttype="custom" o:connectlocs="0,0;8582,0" o:connectangles="0,0"/>
                </v:shape>
                <w10:wrap anchorx="page"/>
              </v:group>
            </w:pict>
          </mc:Fallback>
        </mc:AlternateContent>
      </w:r>
      <w:r w:rsidRPr="00F2675B">
        <w:rPr>
          <w:rFonts w:ascii="Helvetica Neue" w:eastAsia="Gill Sans MT" w:hAnsi="Helvetica Neue" w:cs="Gill Sans MT"/>
          <w:sz w:val="22"/>
          <w:szCs w:val="22"/>
        </w:rPr>
        <w:t>Vo</w:t>
      </w:r>
      <w:r w:rsidRPr="00F2675B">
        <w:rPr>
          <w:rFonts w:ascii="Helvetica Neue" w:eastAsia="Gill Sans MT" w:hAnsi="Helvetica Neue" w:cs="Gill Sans MT"/>
          <w:spacing w:val="-1"/>
          <w:sz w:val="22"/>
          <w:szCs w:val="22"/>
        </w:rPr>
        <w:t>l</w:t>
      </w:r>
      <w:r w:rsidRPr="00F2675B">
        <w:rPr>
          <w:rFonts w:ascii="Helvetica Neue" w:eastAsia="Gill Sans MT" w:hAnsi="Helvetica Neue" w:cs="Gill Sans MT"/>
          <w:sz w:val="22"/>
          <w:szCs w:val="22"/>
        </w:rPr>
        <w:t>u</w:t>
      </w:r>
      <w:r w:rsidRPr="00F2675B">
        <w:rPr>
          <w:rFonts w:ascii="Helvetica Neue" w:eastAsia="Gill Sans MT" w:hAnsi="Helvetica Neue" w:cs="Gill Sans MT"/>
          <w:spacing w:val="-1"/>
          <w:sz w:val="22"/>
          <w:szCs w:val="22"/>
        </w:rPr>
        <w:t>n</w:t>
      </w:r>
      <w:r w:rsidRPr="00F2675B">
        <w:rPr>
          <w:rFonts w:ascii="Helvetica Neue" w:eastAsia="Gill Sans MT" w:hAnsi="Helvetica Neue" w:cs="Gill Sans MT"/>
          <w:sz w:val="22"/>
          <w:szCs w:val="22"/>
        </w:rPr>
        <w:t>teer</w:t>
      </w:r>
      <w:r w:rsidRPr="00F2675B">
        <w:rPr>
          <w:rFonts w:ascii="Helvetica Neue" w:eastAsia="Gill Sans MT" w:hAnsi="Helvetica Neue" w:cs="Gill Sans MT"/>
          <w:spacing w:val="-1"/>
          <w:sz w:val="22"/>
          <w:szCs w:val="22"/>
        </w:rPr>
        <w:t xml:space="preserve"> </w:t>
      </w:r>
      <w:r w:rsidRPr="00F2675B">
        <w:rPr>
          <w:rFonts w:ascii="Helvetica Neue" w:eastAsia="Gill Sans MT" w:hAnsi="Helvetica Neue" w:cs="Gill Sans MT"/>
          <w:sz w:val="22"/>
          <w:szCs w:val="22"/>
        </w:rPr>
        <w:t>(</w:t>
      </w:r>
      <w:r w:rsidRPr="00F2675B">
        <w:rPr>
          <w:rFonts w:ascii="Helvetica Neue" w:eastAsia="Gill Sans MT" w:hAnsi="Helvetica Neue" w:cs="Gill Sans MT"/>
          <w:spacing w:val="-2"/>
          <w:sz w:val="22"/>
          <w:szCs w:val="22"/>
        </w:rPr>
        <w:t>o</w:t>
      </w:r>
      <w:r w:rsidRPr="00F2675B">
        <w:rPr>
          <w:rFonts w:ascii="Helvetica Neue" w:eastAsia="Gill Sans MT" w:hAnsi="Helvetica Neue" w:cs="Gill Sans MT"/>
          <w:sz w:val="22"/>
          <w:szCs w:val="22"/>
        </w:rPr>
        <w:t>p</w:t>
      </w:r>
      <w:r w:rsidRPr="00F2675B">
        <w:rPr>
          <w:rFonts w:ascii="Helvetica Neue" w:eastAsia="Gill Sans MT" w:hAnsi="Helvetica Neue" w:cs="Gill Sans MT"/>
          <w:spacing w:val="-1"/>
          <w:sz w:val="22"/>
          <w:szCs w:val="22"/>
        </w:rPr>
        <w:t>t</w:t>
      </w:r>
      <w:r w:rsidRPr="00F2675B">
        <w:rPr>
          <w:rFonts w:ascii="Helvetica Neue" w:eastAsia="Gill Sans MT" w:hAnsi="Helvetica Neue" w:cs="Gill Sans MT"/>
          <w:sz w:val="22"/>
          <w:szCs w:val="22"/>
        </w:rPr>
        <w:t>ion</w:t>
      </w:r>
      <w:r w:rsidRPr="00F2675B">
        <w:rPr>
          <w:rFonts w:ascii="Helvetica Neue" w:eastAsia="Gill Sans MT" w:hAnsi="Helvetica Neue" w:cs="Gill Sans MT"/>
          <w:spacing w:val="-2"/>
          <w:sz w:val="22"/>
          <w:szCs w:val="22"/>
        </w:rPr>
        <w:t>a</w:t>
      </w:r>
      <w:r w:rsidRPr="00F2675B">
        <w:rPr>
          <w:rFonts w:ascii="Helvetica Neue" w:eastAsia="Gill Sans MT" w:hAnsi="Helvetica Neue" w:cs="Gill Sans MT"/>
          <w:sz w:val="22"/>
          <w:szCs w:val="22"/>
        </w:rPr>
        <w:t>l):</w:t>
      </w:r>
      <w:r w:rsidRPr="00F2675B">
        <w:rPr>
          <w:rFonts w:ascii="Helvetica Neue" w:eastAsia="Gill Sans MT" w:hAnsi="Helvetica Neue" w:cs="Gill Sans MT"/>
          <w:sz w:val="22"/>
          <w:szCs w:val="22"/>
        </w:rPr>
        <w:tab/>
        <w:t>Date:</w:t>
      </w:r>
    </w:p>
    <w:permEnd w:id="2044217161"/>
    <w:p w14:paraId="6F85455B" w14:textId="28C377E9" w:rsidR="000107D5" w:rsidRPr="00042D4C" w:rsidRDefault="000107D5" w:rsidP="002A060F">
      <w:pPr>
        <w:pStyle w:val="ListParagraph"/>
        <w:spacing w:before="30" w:line="276" w:lineRule="auto"/>
        <w:rPr>
          <w:rFonts w:ascii="Helvetica Neue" w:hAnsi="Helvetica Neue"/>
          <w:b/>
          <w:sz w:val="22"/>
          <w:szCs w:val="22"/>
        </w:rPr>
      </w:pPr>
    </w:p>
    <w:sectPr w:rsidR="000107D5" w:rsidRPr="00042D4C" w:rsidSect="00C04E33">
      <w:headerReference w:type="default" r:id="rId11"/>
      <w:footerReference w:type="default" r:id="rId12"/>
      <w:pgSz w:w="11900" w:h="16840"/>
      <w:pgMar w:top="2582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91D3" w14:textId="77777777" w:rsidR="004569CA" w:rsidRDefault="004569CA" w:rsidP="009213A3">
      <w:r>
        <w:separator/>
      </w:r>
    </w:p>
  </w:endnote>
  <w:endnote w:type="continuationSeparator" w:id="0">
    <w:p w14:paraId="29F216E2" w14:textId="77777777" w:rsidR="004569CA" w:rsidRDefault="004569CA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988E" w14:textId="04F9305B" w:rsidR="007D5265" w:rsidRDefault="007D5265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8558C25" wp14:editId="66C0D465">
          <wp:simplePos x="0" y="0"/>
          <wp:positionH relativeFrom="column">
            <wp:posOffset>-1143000</wp:posOffset>
          </wp:positionH>
          <wp:positionV relativeFrom="paragraph">
            <wp:posOffset>-781050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251E" w14:textId="77777777" w:rsidR="004569CA" w:rsidRDefault="004569CA" w:rsidP="009213A3">
      <w:r>
        <w:separator/>
      </w:r>
    </w:p>
  </w:footnote>
  <w:footnote w:type="continuationSeparator" w:id="0">
    <w:p w14:paraId="45D67F51" w14:textId="77777777" w:rsidR="004569CA" w:rsidRDefault="004569CA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E41E" w14:textId="3CB65F06" w:rsidR="002654D7" w:rsidRDefault="002A3276" w:rsidP="002654D7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F3C933A" wp14:editId="378EE53A">
          <wp:simplePos x="0" y="0"/>
          <wp:positionH relativeFrom="column">
            <wp:posOffset>3168015</wp:posOffset>
          </wp:positionH>
          <wp:positionV relativeFrom="paragraph">
            <wp:posOffset>196850</wp:posOffset>
          </wp:positionV>
          <wp:extent cx="1638300" cy="426720"/>
          <wp:effectExtent l="0" t="0" r="0" b="0"/>
          <wp:wrapThrough wrapText="bothSides">
            <wp:wrapPolygon edited="0">
              <wp:start x="1256" y="0"/>
              <wp:lineTo x="0" y="5786"/>
              <wp:lineTo x="0" y="20250"/>
              <wp:lineTo x="6279" y="20250"/>
              <wp:lineTo x="7786" y="20250"/>
              <wp:lineTo x="19088" y="16393"/>
              <wp:lineTo x="19088" y="15429"/>
              <wp:lineTo x="21098" y="9643"/>
              <wp:lineTo x="20093" y="1929"/>
              <wp:lineTo x="4270" y="0"/>
              <wp:lineTo x="1256" y="0"/>
            </wp:wrapPolygon>
          </wp:wrapThrough>
          <wp:docPr id="6" name="Picture 6" descr="Department of Local Government, Sport and Cultural Industries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 of Local Government, Sport and Cultural Industries home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06D0B21" wp14:editId="10CAFC7B">
          <wp:simplePos x="0" y="0"/>
          <wp:positionH relativeFrom="column">
            <wp:posOffset>-289560</wp:posOffset>
          </wp:positionH>
          <wp:positionV relativeFrom="paragraph">
            <wp:posOffset>-61595</wp:posOffset>
          </wp:positionV>
          <wp:extent cx="3099435" cy="929640"/>
          <wp:effectExtent l="0" t="0" r="5715" b="3810"/>
          <wp:wrapNone/>
          <wp:docPr id="17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435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4D7">
      <w:rPr>
        <w:noProof/>
      </w:rPr>
      <w:drawing>
        <wp:inline distT="0" distB="0" distL="0" distR="0" wp14:anchorId="3D969A50" wp14:editId="60928DD0">
          <wp:extent cx="2667000" cy="695325"/>
          <wp:effectExtent l="0" t="0" r="0" b="9525"/>
          <wp:docPr id="5" name="Picture 5" descr="Department of Local Government, Sport and Cultural Industries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 of Local Government, Sport and Cultural Industries homepag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4D7" w:rsidRPr="002037E2">
      <w:t xml:space="preserve"> </w:t>
    </w:r>
  </w:p>
  <w:p w14:paraId="297ECB07" w14:textId="7C399497" w:rsidR="007D5265" w:rsidRPr="002654D7" w:rsidRDefault="007D5265" w:rsidP="00265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4F2856"/>
    <w:multiLevelType w:val="hybridMultilevel"/>
    <w:tmpl w:val="570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0ACF"/>
    <w:multiLevelType w:val="hybridMultilevel"/>
    <w:tmpl w:val="A712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02574"/>
    <w:multiLevelType w:val="hybridMultilevel"/>
    <w:tmpl w:val="8390C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A07F8"/>
    <w:multiLevelType w:val="hybridMultilevel"/>
    <w:tmpl w:val="B79C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31CB"/>
    <w:multiLevelType w:val="hybridMultilevel"/>
    <w:tmpl w:val="8710F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D60A5"/>
    <w:multiLevelType w:val="hybridMultilevel"/>
    <w:tmpl w:val="ED0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65BE2"/>
    <w:multiLevelType w:val="hybridMultilevel"/>
    <w:tmpl w:val="624A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5039E"/>
    <w:multiLevelType w:val="hybridMultilevel"/>
    <w:tmpl w:val="5FF820FA"/>
    <w:lvl w:ilvl="0" w:tplc="5574B356">
      <w:start w:val="1"/>
      <w:numFmt w:val="bullet"/>
      <w:lvlText w:val="-"/>
      <w:lvlJc w:val="left"/>
      <w:pPr>
        <w:ind w:left="108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347002"/>
    <w:multiLevelType w:val="hybridMultilevel"/>
    <w:tmpl w:val="7852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B43B1"/>
    <w:multiLevelType w:val="hybridMultilevel"/>
    <w:tmpl w:val="2576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D0CF3"/>
    <w:multiLevelType w:val="hybridMultilevel"/>
    <w:tmpl w:val="592C4D24"/>
    <w:lvl w:ilvl="0" w:tplc="F4784B5C">
      <w:start w:val="2"/>
      <w:numFmt w:val="bullet"/>
      <w:lvlText w:val="-"/>
      <w:lvlJc w:val="left"/>
      <w:pPr>
        <w:ind w:left="108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366C70"/>
    <w:multiLevelType w:val="hybridMultilevel"/>
    <w:tmpl w:val="045824C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6AA34259"/>
    <w:multiLevelType w:val="hybridMultilevel"/>
    <w:tmpl w:val="20F2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43A72"/>
    <w:multiLevelType w:val="hybridMultilevel"/>
    <w:tmpl w:val="E538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628CA"/>
    <w:multiLevelType w:val="hybridMultilevel"/>
    <w:tmpl w:val="75C8FFE2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7"/>
  </w:num>
  <w:num w:numId="5">
    <w:abstractNumId w:val="18"/>
  </w:num>
  <w:num w:numId="6">
    <w:abstractNumId w:val="2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13"/>
  </w:num>
  <w:num w:numId="15">
    <w:abstractNumId w:val="10"/>
  </w:num>
  <w:num w:numId="16">
    <w:abstractNumId w:val="7"/>
  </w:num>
  <w:num w:numId="17">
    <w:abstractNumId w:val="19"/>
  </w:num>
  <w:num w:numId="18">
    <w:abstractNumId w:val="12"/>
  </w:num>
  <w:num w:numId="19">
    <w:abstractNumId w:val="15"/>
  </w:num>
  <w:num w:numId="20">
    <w:abstractNumId w:val="16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u7Ny8xaJbVaNx/fu/FiEKO028DKSScbh5HeEaZ6sNZ2eHDUB5yR32zxmbPhMEcna0bIjFMoHNYwHbvL0/zLow==" w:salt="ZQuu71jvFERV+gURaxI1L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07A5B"/>
    <w:rsid w:val="000107D5"/>
    <w:rsid w:val="000308DA"/>
    <w:rsid w:val="00042D4C"/>
    <w:rsid w:val="00066F77"/>
    <w:rsid w:val="000E390A"/>
    <w:rsid w:val="00102482"/>
    <w:rsid w:val="00114BBC"/>
    <w:rsid w:val="00170F0D"/>
    <w:rsid w:val="001D0C41"/>
    <w:rsid w:val="002479BB"/>
    <w:rsid w:val="0026128B"/>
    <w:rsid w:val="002654D7"/>
    <w:rsid w:val="002817BF"/>
    <w:rsid w:val="00282B97"/>
    <w:rsid w:val="00290FA6"/>
    <w:rsid w:val="002A060F"/>
    <w:rsid w:val="002A1A17"/>
    <w:rsid w:val="002A3276"/>
    <w:rsid w:val="002D726C"/>
    <w:rsid w:val="00337A61"/>
    <w:rsid w:val="00341845"/>
    <w:rsid w:val="00377CA9"/>
    <w:rsid w:val="003D7F16"/>
    <w:rsid w:val="004569CA"/>
    <w:rsid w:val="00472CAE"/>
    <w:rsid w:val="0048436E"/>
    <w:rsid w:val="004A6B40"/>
    <w:rsid w:val="004F41B6"/>
    <w:rsid w:val="00555348"/>
    <w:rsid w:val="005671A0"/>
    <w:rsid w:val="00596203"/>
    <w:rsid w:val="005D106A"/>
    <w:rsid w:val="006B5941"/>
    <w:rsid w:val="006E5AE9"/>
    <w:rsid w:val="007466D8"/>
    <w:rsid w:val="00790365"/>
    <w:rsid w:val="007D5265"/>
    <w:rsid w:val="007E0960"/>
    <w:rsid w:val="00862540"/>
    <w:rsid w:val="009213A3"/>
    <w:rsid w:val="00936FF3"/>
    <w:rsid w:val="00996111"/>
    <w:rsid w:val="009B4DA2"/>
    <w:rsid w:val="00A744C4"/>
    <w:rsid w:val="00A7565C"/>
    <w:rsid w:val="00A8522E"/>
    <w:rsid w:val="00A91D2B"/>
    <w:rsid w:val="00AE4F34"/>
    <w:rsid w:val="00B206DD"/>
    <w:rsid w:val="00B40E6F"/>
    <w:rsid w:val="00B5247A"/>
    <w:rsid w:val="00BF3BAC"/>
    <w:rsid w:val="00C04E33"/>
    <w:rsid w:val="00CB70BA"/>
    <w:rsid w:val="00CD0A6A"/>
    <w:rsid w:val="00D23CB8"/>
    <w:rsid w:val="00D70550"/>
    <w:rsid w:val="00DB5193"/>
    <w:rsid w:val="00DC334F"/>
    <w:rsid w:val="00DD28A8"/>
    <w:rsid w:val="00E1458B"/>
    <w:rsid w:val="00E170E8"/>
    <w:rsid w:val="00EB58EF"/>
    <w:rsid w:val="00EC3AD8"/>
    <w:rsid w:val="00F174EE"/>
    <w:rsid w:val="00F17EFC"/>
    <w:rsid w:val="00F2675B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3006721"/>
  <w14:defaultImageDpi w14:val="300"/>
  <w15:docId w15:val="{B87F8481-75FD-4D10-8AEB-928A3801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4F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6203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F2675B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d65689b-584d-41ba-a115-28d828765a3f">2020-02-07T00:00:00+00:00</Date>
    <_Flow_SignoffStatus xmlns="9d65689b-584d-41ba-a115-28d828765a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5" ma:contentTypeDescription="Create a new document." ma:contentTypeScope="" ma:versionID="91c2e2e3bc89a5618306249d670044bc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31c24e51ae056c3718dfa51296a197b0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default="2020-02-07T00:00:00Z" ma:format="DateOnly" ma:internalName="Date">
      <xsd:simpleType>
        <xsd:restriction base="dms:DateTime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59D573-2B3C-4D4B-8BE2-E7F7B585969E}">
  <ds:schemaRefs>
    <ds:schemaRef ds:uri="http://schemas.microsoft.com/office/2006/metadata/properties"/>
    <ds:schemaRef ds:uri="http://schemas.microsoft.com/office/infopath/2007/PartnerControls"/>
    <ds:schemaRef ds:uri="9d65689b-584d-41ba-a115-28d828765a3f"/>
  </ds:schemaRefs>
</ds:datastoreItem>
</file>

<file path=customXml/itemProps2.xml><?xml version="1.0" encoding="utf-8"?>
<ds:datastoreItem xmlns:ds="http://schemas.openxmlformats.org/officeDocument/2006/customXml" ds:itemID="{ABB7AE2D-66AA-4AA6-A331-6DDC951CD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EA4D1-7C34-4E64-A7ED-73B8E6E60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DCADA5-5073-40B1-AA06-33C6D8BA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5</cp:revision>
  <cp:lastPrinted>2017-02-01T07:48:00Z</cp:lastPrinted>
  <dcterms:created xsi:type="dcterms:W3CDTF">2019-10-23T07:16:00Z</dcterms:created>
  <dcterms:modified xsi:type="dcterms:W3CDTF">2021-07-28T06:03:00Z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24243600</vt:r8>
  </property>
</Properties>
</file>