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9D65" w14:textId="6DD5A06F" w:rsidR="002A060F" w:rsidRPr="003516F0" w:rsidRDefault="001A58CD" w:rsidP="00FB605E">
      <w:pPr>
        <w:jc w:val="center"/>
        <w:rPr>
          <w:rFonts w:ascii="Calibri" w:hAnsi="Calibri" w:cs="Calibri"/>
          <w:b/>
          <w:color w:val="54A939"/>
          <w:sz w:val="40"/>
          <w:szCs w:val="40"/>
        </w:rPr>
      </w:pPr>
      <w:permStart w:id="126171242" w:edGrp="everyone"/>
      <w:r>
        <w:rPr>
          <w:noProof/>
          <w:lang w:val="en-US"/>
        </w:rPr>
        <mc:AlternateContent>
          <mc:Choice Requires="wps">
            <w:drawing>
              <wp:anchor distT="0" distB="0" distL="114300" distR="114300" simplePos="0" relativeHeight="251659264" behindDoc="0" locked="0" layoutInCell="1" allowOverlap="1" wp14:anchorId="7E400E5C" wp14:editId="3778B9C3">
                <wp:simplePos x="0" y="0"/>
                <wp:positionH relativeFrom="margin">
                  <wp:align>right</wp:align>
                </wp:positionH>
                <wp:positionV relativeFrom="paragraph">
                  <wp:posOffset>-1273175</wp:posOffset>
                </wp:positionV>
                <wp:extent cx="1143000" cy="567690"/>
                <wp:effectExtent l="0" t="0" r="0" b="0"/>
                <wp:wrapNone/>
                <wp:docPr id="973" name="TextBox 4"/>
                <wp:cNvGraphicFramePr/>
                <a:graphic xmlns:a="http://schemas.openxmlformats.org/drawingml/2006/main">
                  <a:graphicData uri="http://schemas.microsoft.com/office/word/2010/wordprocessingShape">
                    <wps:wsp>
                      <wps:cNvSpPr txBox="1"/>
                      <wps:spPr>
                        <a:xfrm>
                          <a:off x="0" y="0"/>
                          <a:ext cx="1143000" cy="567690"/>
                        </a:xfrm>
                        <a:prstGeom prst="rect">
                          <a:avLst/>
                        </a:prstGeom>
                        <a:noFill/>
                      </wps:spPr>
                      <wps:txbx>
                        <w:txbxContent>
                          <w:p w14:paraId="02638CF3" w14:textId="77777777" w:rsidR="001A58CD" w:rsidRDefault="001A58CD" w:rsidP="001A58CD">
                            <w:pPr>
                              <w:pStyle w:val="NormalWeb"/>
                              <w:spacing w:before="0" w:beforeAutospacing="0" w:after="0" w:afterAutospacing="0"/>
                              <w:jc w:val="center"/>
                            </w:pPr>
                            <w:permStart w:id="892149712" w:edGrp="everyone"/>
                            <w:r>
                              <w:rPr>
                                <w:rFonts w:asciiTheme="minorHAnsi" w:hAnsi="Cambria" w:cstheme="minorBidi"/>
                                <w:color w:val="000000" w:themeColor="text1"/>
                                <w:kern w:val="24"/>
                                <w:sz w:val="32"/>
                                <w:szCs w:val="32"/>
                              </w:rPr>
                              <w:t xml:space="preserve">Insert </w:t>
                            </w:r>
                          </w:p>
                          <w:p w14:paraId="4022F7BB" w14:textId="77777777" w:rsidR="001A58CD" w:rsidRDefault="001A58CD" w:rsidP="001A58CD">
                            <w:pPr>
                              <w:pStyle w:val="NormalWeb"/>
                              <w:spacing w:before="0" w:beforeAutospacing="0" w:after="0" w:afterAutospacing="0"/>
                              <w:jc w:val="center"/>
                            </w:pPr>
                            <w:r>
                              <w:rPr>
                                <w:rFonts w:asciiTheme="minorHAnsi" w:hAnsi="Cambria" w:cstheme="minorBidi"/>
                                <w:color w:val="000000" w:themeColor="text1"/>
                                <w:kern w:val="24"/>
                                <w:sz w:val="32"/>
                                <w:szCs w:val="32"/>
                              </w:rPr>
                              <w:t>Own Logo</w:t>
                            </w:r>
                            <w:permEnd w:id="892149712"/>
                          </w:p>
                        </w:txbxContent>
                      </wps:txbx>
                      <wps:bodyPr wrap="square" rtlCol="0">
                        <a:spAutoFit/>
                      </wps:bodyPr>
                    </wps:wsp>
                  </a:graphicData>
                </a:graphic>
              </wp:anchor>
            </w:drawing>
          </mc:Choice>
          <mc:Fallback>
            <w:pict>
              <v:shapetype w14:anchorId="7E400E5C" id="_x0000_t202" coordsize="21600,21600" o:spt="202" path="m,l,21600r21600,l21600,xe">
                <v:stroke joinstyle="miter"/>
                <v:path gradientshapeok="t" o:connecttype="rect"/>
              </v:shapetype>
              <v:shape id="TextBox 4" o:spid="_x0000_s1026" type="#_x0000_t202" style="position:absolute;left:0;text-align:left;margin-left:38.8pt;margin-top:-100.25pt;width:90pt;height:44.7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" filled="f" stroked="f">
                <v:textbox style="mso-fit-shape-to-text:t">
                  <w:txbxContent>
                    <w:p w14:paraId="02638CF3" w14:textId="77777777" w:rsidR="001A58CD" w:rsidRDefault="001A58CD" w:rsidP="001A58CD">
                      <w:pPr>
                        <w:pStyle w:val="NormalWeb"/>
                        <w:spacing w:before="0" w:beforeAutospacing="0" w:after="0" w:afterAutospacing="0"/>
                        <w:jc w:val="center"/>
                      </w:pPr>
                      <w:permStart w:id="892149712" w:edGrp="everyone"/>
                      <w:r>
                        <w:rPr>
                          <w:rFonts w:asciiTheme="minorHAnsi" w:hAnsi="Cambria" w:cstheme="minorBidi"/>
                          <w:color w:val="000000" w:themeColor="text1"/>
                          <w:kern w:val="24"/>
                          <w:sz w:val="32"/>
                          <w:szCs w:val="32"/>
                        </w:rPr>
                        <w:t xml:space="preserve">Insert </w:t>
                      </w:r>
                    </w:p>
                    <w:p w14:paraId="4022F7BB" w14:textId="77777777" w:rsidR="001A58CD" w:rsidRDefault="001A58CD" w:rsidP="001A58CD">
                      <w:pPr>
                        <w:pStyle w:val="NormalWeb"/>
                        <w:spacing w:before="0" w:beforeAutospacing="0" w:after="0" w:afterAutospacing="0"/>
                        <w:jc w:val="center"/>
                      </w:pPr>
                      <w:r>
                        <w:rPr>
                          <w:rFonts w:asciiTheme="minorHAnsi" w:hAnsi="Cambria" w:cstheme="minorBidi"/>
                          <w:color w:val="000000" w:themeColor="text1"/>
                          <w:kern w:val="24"/>
                          <w:sz w:val="32"/>
                          <w:szCs w:val="32"/>
                        </w:rPr>
                        <w:t>Own Logo</w:t>
                      </w:r>
                      <w:permEnd w:id="892149712"/>
                    </w:p>
                  </w:txbxContent>
                </v:textbox>
                <w10:wrap anchorx="margin"/>
              </v:shape>
            </w:pict>
          </mc:Fallback>
        </mc:AlternateContent>
      </w:r>
      <w:r w:rsidR="00FB605E" w:rsidRPr="003516F0">
        <w:rPr>
          <w:rFonts w:ascii="Calibri" w:hAnsi="Calibri" w:cs="Calibri"/>
          <w:b/>
          <w:color w:val="54A939"/>
          <w:sz w:val="40"/>
          <w:szCs w:val="40"/>
        </w:rPr>
        <w:t>INTERVIEW FORM</w:t>
      </w:r>
    </w:p>
    <w:p w14:paraId="167A6479" w14:textId="166DEFA5" w:rsidR="00FB605E" w:rsidRPr="002C654F" w:rsidRDefault="00FB605E" w:rsidP="002D726C">
      <w:pPr>
        <w:spacing w:before="30" w:line="276" w:lineRule="auto"/>
        <w:rPr>
          <w:rFonts w:asciiTheme="majorHAnsi" w:eastAsia="Times New Roman" w:hAnsiTheme="majorHAnsi" w:cstheme="majorHAnsi"/>
          <w:b/>
          <w:color w:val="000000"/>
        </w:rPr>
      </w:pPr>
      <w:r w:rsidRPr="002C654F">
        <w:rPr>
          <w:rFonts w:asciiTheme="majorHAnsi" w:eastAsia="Times New Roman" w:hAnsiTheme="majorHAnsi" w:cstheme="majorHAnsi"/>
          <w:b/>
          <w:color w:val="000000"/>
        </w:rPr>
        <w:t>Applicant Details</w:t>
      </w:r>
    </w:p>
    <w:p w14:paraId="1D7A46AE" w14:textId="07F81A31"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First Name</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__________________________</w:t>
      </w:r>
      <w:r w:rsidR="00042D4C" w:rsidRPr="002C654F">
        <w:rPr>
          <w:rFonts w:asciiTheme="majorHAnsi" w:eastAsia="Times New Roman" w:hAnsiTheme="majorHAnsi" w:cstheme="majorHAnsi"/>
          <w:color w:val="000000"/>
          <w:sz w:val="22"/>
          <w:szCs w:val="22"/>
        </w:rPr>
        <w:t>__</w:t>
      </w:r>
      <w:r w:rsidRPr="002C654F">
        <w:rPr>
          <w:rFonts w:asciiTheme="majorHAnsi" w:eastAsia="Times New Roman" w:hAnsiTheme="majorHAnsi" w:cstheme="majorHAnsi"/>
          <w:color w:val="000000"/>
          <w:sz w:val="22"/>
          <w:szCs w:val="22"/>
        </w:rPr>
        <w:t xml:space="preserve"> </w:t>
      </w:r>
      <w:r w:rsidR="00042D4C" w:rsidRPr="002C654F">
        <w:rPr>
          <w:rFonts w:asciiTheme="majorHAnsi" w:eastAsia="Times New Roman" w:hAnsiTheme="majorHAnsi" w:cstheme="majorHAnsi"/>
          <w:color w:val="000000"/>
          <w:sz w:val="22"/>
          <w:szCs w:val="22"/>
        </w:rPr>
        <w:tab/>
      </w:r>
      <w:r w:rsidRPr="002C654F">
        <w:rPr>
          <w:rFonts w:asciiTheme="majorHAnsi" w:eastAsia="Times New Roman" w:hAnsiTheme="majorHAnsi" w:cstheme="majorHAnsi"/>
          <w:color w:val="000000"/>
          <w:sz w:val="22"/>
          <w:szCs w:val="22"/>
        </w:rPr>
        <w:t>Surname</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w:t>
      </w:r>
      <w:r w:rsidR="00042D4C" w:rsidRPr="002C654F">
        <w:rPr>
          <w:rFonts w:asciiTheme="majorHAnsi" w:eastAsia="Times New Roman" w:hAnsiTheme="majorHAnsi" w:cstheme="majorHAnsi"/>
          <w:color w:val="000000"/>
          <w:sz w:val="22"/>
          <w:szCs w:val="22"/>
        </w:rPr>
        <w:t>___</w:t>
      </w:r>
      <w:r w:rsidRPr="002C654F">
        <w:rPr>
          <w:rFonts w:asciiTheme="majorHAnsi" w:eastAsia="Times New Roman" w:hAnsiTheme="majorHAnsi" w:cstheme="majorHAnsi"/>
          <w:color w:val="000000"/>
          <w:sz w:val="22"/>
          <w:szCs w:val="22"/>
        </w:rPr>
        <w:t>__</w:t>
      </w:r>
      <w:r w:rsidR="00042D4C" w:rsidRPr="002C654F">
        <w:rPr>
          <w:rFonts w:asciiTheme="majorHAnsi" w:eastAsia="Times New Roman" w:hAnsiTheme="majorHAnsi" w:cstheme="majorHAnsi"/>
          <w:color w:val="000000"/>
          <w:sz w:val="22"/>
          <w:szCs w:val="22"/>
        </w:rPr>
        <w:t>_______________</w:t>
      </w:r>
      <w:r w:rsidR="002C654F">
        <w:rPr>
          <w:rFonts w:asciiTheme="majorHAnsi" w:eastAsia="Times New Roman" w:hAnsiTheme="majorHAnsi" w:cstheme="majorHAnsi"/>
          <w:color w:val="000000"/>
          <w:sz w:val="22"/>
          <w:szCs w:val="22"/>
        </w:rPr>
        <w:t>____</w:t>
      </w:r>
      <w:r w:rsidR="007212A9">
        <w:rPr>
          <w:rFonts w:asciiTheme="majorHAnsi" w:eastAsia="Times New Roman" w:hAnsiTheme="majorHAnsi" w:cstheme="majorHAnsi"/>
          <w:color w:val="000000"/>
          <w:sz w:val="22"/>
          <w:szCs w:val="22"/>
        </w:rPr>
        <w:t>____</w:t>
      </w:r>
      <w:r w:rsidR="00042D4C" w:rsidRPr="002C654F">
        <w:rPr>
          <w:rFonts w:asciiTheme="majorHAnsi" w:eastAsia="Times New Roman" w:hAnsiTheme="majorHAnsi" w:cstheme="majorHAnsi"/>
          <w:color w:val="000000"/>
          <w:sz w:val="22"/>
          <w:szCs w:val="22"/>
        </w:rPr>
        <w:t>__</w:t>
      </w:r>
      <w:r w:rsidR="002C654F">
        <w:rPr>
          <w:rFonts w:asciiTheme="majorHAnsi" w:eastAsia="Times New Roman" w:hAnsiTheme="majorHAnsi" w:cstheme="majorHAnsi"/>
          <w:color w:val="000000"/>
          <w:sz w:val="22"/>
          <w:szCs w:val="22"/>
        </w:rPr>
        <w:t>__</w:t>
      </w:r>
      <w:r w:rsidR="00042D4C" w:rsidRPr="002C654F">
        <w:rPr>
          <w:rFonts w:asciiTheme="majorHAnsi" w:eastAsia="Times New Roman" w:hAnsiTheme="majorHAnsi" w:cstheme="majorHAnsi"/>
          <w:color w:val="000000"/>
          <w:sz w:val="22"/>
          <w:szCs w:val="22"/>
        </w:rPr>
        <w:t>_</w:t>
      </w:r>
    </w:p>
    <w:p w14:paraId="7CA83D7C" w14:textId="495C705B"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Previous Names / Aliases</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______________________________</w:t>
      </w:r>
      <w:r w:rsidR="00042D4C" w:rsidRPr="002C654F">
        <w:rPr>
          <w:rFonts w:asciiTheme="majorHAnsi" w:eastAsia="Times New Roman" w:hAnsiTheme="majorHAnsi" w:cstheme="majorHAnsi"/>
          <w:color w:val="000000"/>
          <w:sz w:val="22"/>
          <w:szCs w:val="22"/>
        </w:rPr>
        <w:t>___________________________</w:t>
      </w:r>
      <w:r w:rsidR="007212A9">
        <w:rPr>
          <w:rFonts w:asciiTheme="majorHAnsi" w:eastAsia="Times New Roman" w:hAnsiTheme="majorHAnsi" w:cstheme="majorHAnsi"/>
          <w:color w:val="000000"/>
          <w:sz w:val="22"/>
          <w:szCs w:val="22"/>
        </w:rPr>
        <w:t>__</w:t>
      </w:r>
      <w:r w:rsidR="00042D4C" w:rsidRPr="002C654F">
        <w:rPr>
          <w:rFonts w:asciiTheme="majorHAnsi" w:eastAsia="Times New Roman" w:hAnsiTheme="majorHAnsi" w:cstheme="majorHAnsi"/>
          <w:color w:val="000000"/>
          <w:sz w:val="22"/>
          <w:szCs w:val="22"/>
        </w:rPr>
        <w:t>_</w:t>
      </w:r>
      <w:r w:rsidR="002C654F">
        <w:rPr>
          <w:rFonts w:asciiTheme="majorHAnsi" w:eastAsia="Times New Roman" w:hAnsiTheme="majorHAnsi" w:cstheme="majorHAnsi"/>
          <w:color w:val="000000"/>
          <w:sz w:val="22"/>
          <w:szCs w:val="22"/>
        </w:rPr>
        <w:t>_</w:t>
      </w:r>
      <w:r w:rsidR="00042D4C" w:rsidRPr="002C654F">
        <w:rPr>
          <w:rFonts w:asciiTheme="majorHAnsi" w:eastAsia="Times New Roman" w:hAnsiTheme="majorHAnsi" w:cstheme="majorHAnsi"/>
          <w:color w:val="000000"/>
          <w:sz w:val="22"/>
          <w:szCs w:val="22"/>
        </w:rPr>
        <w:t>___</w:t>
      </w:r>
    </w:p>
    <w:p w14:paraId="76F63FC6" w14:textId="31D37DF2"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 xml:space="preserve">Gender: </w:t>
      </w:r>
      <w:r w:rsidRPr="002C654F">
        <w:rPr>
          <w:rFonts w:asciiTheme="majorHAnsi" w:eastAsia="Times New Roman" w:hAnsiTheme="majorHAnsi" w:cstheme="majorHAnsi"/>
          <w:color w:val="000000"/>
          <w:sz w:val="22"/>
          <w:szCs w:val="22"/>
        </w:rPr>
        <w:tab/>
      </w:r>
      <w:r w:rsidR="002037E2" w:rsidRPr="002C654F">
        <w:rPr>
          <w:rFonts w:asciiTheme="majorHAnsi" w:eastAsia="Times New Roman" w:hAnsiTheme="majorHAnsi" w:cstheme="majorHAnsi"/>
          <w:color w:val="000000"/>
          <w:sz w:val="22"/>
          <w:szCs w:val="22"/>
        </w:rPr>
        <w:tab/>
      </w:r>
      <w:r w:rsidRPr="002C654F">
        <w:rPr>
          <w:rFonts w:asciiTheme="majorHAnsi" w:eastAsia="Times New Roman" w:hAnsiTheme="majorHAnsi" w:cstheme="majorHAnsi"/>
          <w:color w:val="000000"/>
          <w:sz w:val="22"/>
          <w:szCs w:val="22"/>
        </w:rPr>
        <w:t>Male</w:t>
      </w:r>
      <w:r w:rsidR="001D1EFA">
        <w:rPr>
          <w:rFonts w:asciiTheme="majorHAnsi" w:eastAsia="Times New Roman" w:hAnsiTheme="majorHAnsi" w:cstheme="majorHAnsi"/>
          <w:color w:val="000000"/>
          <w:sz w:val="22"/>
          <w:szCs w:val="22"/>
        </w:rPr>
        <w:t xml:space="preserve"> </w:t>
      </w:r>
      <w:r w:rsidR="002037E2" w:rsidRPr="002C654F">
        <w:rPr>
          <w:rFonts w:asciiTheme="majorHAnsi" w:eastAsia="Times New Roman" w:hAnsiTheme="majorHAnsi" w:cstheme="majorHAnsi"/>
          <w:color w:val="000000"/>
          <w:sz w:val="22"/>
          <w:szCs w:val="22"/>
        </w:rPr>
        <w:t>/</w:t>
      </w:r>
      <w:r w:rsidR="001D1EFA">
        <w:rPr>
          <w:rFonts w:asciiTheme="majorHAnsi" w:eastAsia="Times New Roman" w:hAnsiTheme="majorHAnsi" w:cstheme="majorHAnsi"/>
          <w:color w:val="000000"/>
          <w:sz w:val="22"/>
          <w:szCs w:val="22"/>
        </w:rPr>
        <w:t xml:space="preserve"> </w:t>
      </w:r>
      <w:r w:rsidRPr="002C654F">
        <w:rPr>
          <w:rFonts w:asciiTheme="majorHAnsi" w:eastAsia="Times New Roman" w:hAnsiTheme="majorHAnsi" w:cstheme="majorHAnsi"/>
          <w:color w:val="000000"/>
          <w:sz w:val="22"/>
          <w:szCs w:val="22"/>
        </w:rPr>
        <w:t>Female</w:t>
      </w:r>
      <w:r w:rsidR="001D1EFA">
        <w:rPr>
          <w:rFonts w:asciiTheme="majorHAnsi" w:eastAsia="Times New Roman" w:hAnsiTheme="majorHAnsi" w:cstheme="majorHAnsi"/>
          <w:color w:val="000000"/>
          <w:sz w:val="22"/>
          <w:szCs w:val="22"/>
        </w:rPr>
        <w:t xml:space="preserve"> </w:t>
      </w:r>
      <w:r w:rsidR="002037E2" w:rsidRPr="002C654F">
        <w:rPr>
          <w:rFonts w:asciiTheme="majorHAnsi" w:eastAsia="Times New Roman" w:hAnsiTheme="majorHAnsi" w:cstheme="majorHAnsi"/>
          <w:color w:val="000000"/>
          <w:sz w:val="22"/>
          <w:szCs w:val="22"/>
        </w:rPr>
        <w:t>/</w:t>
      </w:r>
      <w:r w:rsidR="001D1EFA">
        <w:rPr>
          <w:rFonts w:asciiTheme="majorHAnsi" w:eastAsia="Times New Roman" w:hAnsiTheme="majorHAnsi" w:cstheme="majorHAnsi"/>
          <w:color w:val="000000"/>
          <w:sz w:val="22"/>
          <w:szCs w:val="22"/>
        </w:rPr>
        <w:t xml:space="preserve"> </w:t>
      </w:r>
      <w:r w:rsidRPr="002C654F">
        <w:rPr>
          <w:rFonts w:asciiTheme="majorHAnsi" w:eastAsia="Times New Roman" w:hAnsiTheme="majorHAnsi" w:cstheme="majorHAnsi"/>
          <w:color w:val="000000"/>
          <w:sz w:val="22"/>
          <w:szCs w:val="22"/>
        </w:rPr>
        <w:t>Other</w:t>
      </w:r>
    </w:p>
    <w:p w14:paraId="020F1309" w14:textId="3D75AB9C"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Date of Birth</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 xml:space="preserve">__________________________ </w:t>
      </w:r>
      <w:r w:rsidR="00042D4C" w:rsidRPr="002C654F">
        <w:rPr>
          <w:rFonts w:asciiTheme="majorHAnsi" w:eastAsia="Times New Roman" w:hAnsiTheme="majorHAnsi" w:cstheme="majorHAnsi"/>
          <w:color w:val="000000"/>
          <w:sz w:val="22"/>
          <w:szCs w:val="22"/>
        </w:rPr>
        <w:tab/>
      </w:r>
      <w:r w:rsidRPr="002C654F">
        <w:rPr>
          <w:rFonts w:asciiTheme="majorHAnsi" w:eastAsia="Times New Roman" w:hAnsiTheme="majorHAnsi" w:cstheme="majorHAnsi"/>
          <w:color w:val="000000"/>
          <w:sz w:val="22"/>
          <w:szCs w:val="22"/>
        </w:rPr>
        <w:t>Place of Birth</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_______________________</w:t>
      </w:r>
      <w:r w:rsidR="002C654F">
        <w:rPr>
          <w:rFonts w:asciiTheme="majorHAnsi" w:eastAsia="Times New Roman" w:hAnsiTheme="majorHAnsi" w:cstheme="majorHAnsi"/>
          <w:color w:val="000000"/>
          <w:sz w:val="22"/>
          <w:szCs w:val="22"/>
        </w:rPr>
        <w:t>___</w:t>
      </w:r>
      <w:r w:rsidR="007212A9">
        <w:rPr>
          <w:rFonts w:asciiTheme="majorHAnsi" w:eastAsia="Times New Roman" w:hAnsiTheme="majorHAnsi" w:cstheme="majorHAnsi"/>
          <w:color w:val="000000"/>
          <w:sz w:val="22"/>
          <w:szCs w:val="22"/>
        </w:rPr>
        <w:t>__</w:t>
      </w:r>
      <w:r w:rsidR="002C654F">
        <w:rPr>
          <w:rFonts w:asciiTheme="majorHAnsi" w:eastAsia="Times New Roman" w:hAnsiTheme="majorHAnsi" w:cstheme="majorHAnsi"/>
          <w:color w:val="000000"/>
          <w:sz w:val="22"/>
          <w:szCs w:val="22"/>
        </w:rPr>
        <w:t>___</w:t>
      </w:r>
      <w:r w:rsidRPr="002C654F">
        <w:rPr>
          <w:rFonts w:asciiTheme="majorHAnsi" w:eastAsia="Times New Roman" w:hAnsiTheme="majorHAnsi" w:cstheme="majorHAnsi"/>
          <w:color w:val="000000"/>
          <w:sz w:val="22"/>
          <w:szCs w:val="22"/>
        </w:rPr>
        <w:t>___</w:t>
      </w:r>
    </w:p>
    <w:p w14:paraId="706D2AEE" w14:textId="6AEBF62E"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Current Address</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_______________________________________________________________</w:t>
      </w:r>
      <w:r w:rsidR="00042D4C" w:rsidRPr="002C654F">
        <w:rPr>
          <w:rFonts w:asciiTheme="majorHAnsi" w:eastAsia="Times New Roman" w:hAnsiTheme="majorHAnsi" w:cstheme="majorHAnsi"/>
          <w:color w:val="000000"/>
          <w:sz w:val="22"/>
          <w:szCs w:val="22"/>
        </w:rPr>
        <w:t>_____</w:t>
      </w:r>
      <w:r w:rsidR="002C654F">
        <w:rPr>
          <w:rFonts w:asciiTheme="majorHAnsi" w:eastAsia="Times New Roman" w:hAnsiTheme="majorHAnsi" w:cstheme="majorHAnsi"/>
          <w:color w:val="000000"/>
          <w:sz w:val="22"/>
          <w:szCs w:val="22"/>
        </w:rPr>
        <w:t>__</w:t>
      </w:r>
      <w:r w:rsidR="00042D4C" w:rsidRPr="002C654F">
        <w:rPr>
          <w:rFonts w:asciiTheme="majorHAnsi" w:eastAsia="Times New Roman" w:hAnsiTheme="majorHAnsi" w:cstheme="majorHAnsi"/>
          <w:color w:val="000000"/>
          <w:sz w:val="22"/>
          <w:szCs w:val="22"/>
        </w:rPr>
        <w:t>_</w:t>
      </w:r>
    </w:p>
    <w:p w14:paraId="2714D669" w14:textId="77777777" w:rsidR="00FB605E" w:rsidRPr="002C654F" w:rsidRDefault="00FB605E" w:rsidP="002D726C">
      <w:pPr>
        <w:spacing w:before="30" w:line="276" w:lineRule="auto"/>
        <w:rPr>
          <w:rFonts w:asciiTheme="majorHAnsi" w:eastAsia="Times New Roman" w:hAnsiTheme="majorHAnsi" w:cstheme="majorHAnsi"/>
          <w:color w:val="000000"/>
        </w:rPr>
      </w:pPr>
    </w:p>
    <w:p w14:paraId="150E3919" w14:textId="25C01533" w:rsidR="00FB605E" w:rsidRPr="002C654F" w:rsidRDefault="00FB605E" w:rsidP="002D726C">
      <w:pPr>
        <w:spacing w:before="30" w:line="276" w:lineRule="auto"/>
        <w:rPr>
          <w:rFonts w:asciiTheme="majorHAnsi" w:eastAsia="Times New Roman" w:hAnsiTheme="majorHAnsi" w:cstheme="majorHAnsi"/>
          <w:b/>
          <w:color w:val="000000"/>
        </w:rPr>
      </w:pPr>
      <w:r w:rsidRPr="002C654F">
        <w:rPr>
          <w:rFonts w:asciiTheme="majorHAnsi" w:eastAsia="Times New Roman" w:hAnsiTheme="majorHAnsi" w:cstheme="majorHAnsi"/>
          <w:b/>
          <w:color w:val="000000"/>
        </w:rPr>
        <w:t>ID Checks</w:t>
      </w:r>
    </w:p>
    <w:p w14:paraId="5DB14035" w14:textId="555DDE14"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Birth Certificate</w:t>
      </w:r>
      <w:r w:rsidRPr="002C654F">
        <w:rPr>
          <w:rFonts w:asciiTheme="majorHAnsi" w:eastAsia="Times New Roman" w:hAnsiTheme="majorHAnsi" w:cstheme="majorHAnsi"/>
          <w:color w:val="000000"/>
          <w:sz w:val="22"/>
          <w:szCs w:val="22"/>
        </w:rPr>
        <w:tab/>
      </w:r>
      <w:r w:rsidR="008160D5">
        <w:rPr>
          <w:rFonts w:asciiTheme="majorHAnsi" w:eastAsia="Times New Roman" w:hAnsiTheme="majorHAnsi" w:cstheme="majorHAnsi"/>
          <w:color w:val="000000"/>
          <w:sz w:val="22"/>
          <w:szCs w:val="22"/>
        </w:rPr>
        <w:tab/>
      </w:r>
      <w:r w:rsidRPr="002C654F">
        <w:rPr>
          <w:rFonts w:asciiTheme="majorHAnsi" w:eastAsia="Times New Roman" w:hAnsiTheme="majorHAnsi" w:cstheme="majorHAnsi"/>
          <w:color w:val="000000"/>
          <w:sz w:val="22"/>
          <w:szCs w:val="22"/>
        </w:rPr>
        <w:t>Yes</w:t>
      </w:r>
      <w:r w:rsidR="008160D5">
        <w:rPr>
          <w:rFonts w:asciiTheme="majorHAnsi" w:eastAsia="Times New Roman" w:hAnsiTheme="majorHAnsi" w:cstheme="majorHAnsi"/>
          <w:color w:val="000000"/>
          <w:sz w:val="22"/>
          <w:szCs w:val="22"/>
        </w:rPr>
        <w:t xml:space="preserve">   /</w:t>
      </w:r>
      <w:r w:rsidR="008160D5">
        <w:rPr>
          <w:rFonts w:asciiTheme="majorHAnsi" w:eastAsia="Times New Roman" w:hAnsiTheme="majorHAnsi" w:cstheme="majorHAnsi"/>
          <w:color w:val="000000"/>
          <w:sz w:val="22"/>
          <w:szCs w:val="22"/>
        </w:rPr>
        <w:tab/>
      </w:r>
      <w:r w:rsidRPr="002C654F">
        <w:rPr>
          <w:rFonts w:asciiTheme="majorHAnsi" w:eastAsia="Times New Roman" w:hAnsiTheme="majorHAnsi" w:cstheme="majorHAnsi"/>
          <w:color w:val="000000"/>
          <w:sz w:val="22"/>
          <w:szCs w:val="22"/>
        </w:rPr>
        <w:t>No</w:t>
      </w:r>
      <w:r w:rsidRPr="002C654F">
        <w:rPr>
          <w:rFonts w:asciiTheme="majorHAnsi" w:eastAsia="Times New Roman" w:hAnsiTheme="majorHAnsi" w:cstheme="majorHAnsi"/>
          <w:color w:val="000000"/>
          <w:sz w:val="22"/>
          <w:szCs w:val="22"/>
        </w:rPr>
        <w:tab/>
        <w:t>Number</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____________</w:t>
      </w:r>
      <w:r w:rsidR="002C654F">
        <w:rPr>
          <w:rFonts w:asciiTheme="majorHAnsi" w:eastAsia="Times New Roman" w:hAnsiTheme="majorHAnsi" w:cstheme="majorHAnsi"/>
          <w:color w:val="000000"/>
          <w:sz w:val="22"/>
          <w:szCs w:val="22"/>
        </w:rPr>
        <w:t>______________________________</w:t>
      </w:r>
      <w:r w:rsidRPr="002C654F">
        <w:rPr>
          <w:rFonts w:asciiTheme="majorHAnsi" w:eastAsia="Times New Roman" w:hAnsiTheme="majorHAnsi" w:cstheme="majorHAnsi"/>
          <w:color w:val="000000"/>
          <w:sz w:val="22"/>
          <w:szCs w:val="22"/>
        </w:rPr>
        <w:t>___</w:t>
      </w:r>
    </w:p>
    <w:p w14:paraId="3750452E" w14:textId="7C65F13D" w:rsidR="00FB605E" w:rsidRPr="002C654F" w:rsidRDefault="00FB605E"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 xml:space="preserve">Current Passport </w:t>
      </w:r>
      <w:r w:rsidRPr="002C654F">
        <w:rPr>
          <w:rFonts w:asciiTheme="majorHAnsi" w:eastAsia="Times New Roman" w:hAnsiTheme="majorHAnsi" w:cstheme="majorHAnsi"/>
          <w:color w:val="000000"/>
          <w:sz w:val="22"/>
          <w:szCs w:val="22"/>
        </w:rPr>
        <w:tab/>
        <w:t>Yes</w:t>
      </w:r>
      <w:r w:rsidR="008160D5">
        <w:rPr>
          <w:rFonts w:asciiTheme="majorHAnsi" w:eastAsia="Times New Roman" w:hAnsiTheme="majorHAnsi" w:cstheme="majorHAnsi"/>
          <w:color w:val="000000"/>
          <w:sz w:val="22"/>
          <w:szCs w:val="22"/>
        </w:rPr>
        <w:t xml:space="preserve">   </w:t>
      </w:r>
      <w:r w:rsidRPr="002C654F">
        <w:rPr>
          <w:rFonts w:asciiTheme="majorHAnsi" w:eastAsia="Times New Roman" w:hAnsiTheme="majorHAnsi" w:cstheme="majorHAnsi"/>
          <w:color w:val="000000"/>
          <w:sz w:val="22"/>
          <w:szCs w:val="22"/>
        </w:rPr>
        <w:t>/</w:t>
      </w:r>
      <w:r w:rsidR="008160D5">
        <w:rPr>
          <w:rFonts w:asciiTheme="majorHAnsi" w:eastAsia="Times New Roman" w:hAnsiTheme="majorHAnsi" w:cstheme="majorHAnsi"/>
          <w:color w:val="000000"/>
          <w:sz w:val="22"/>
          <w:szCs w:val="22"/>
        </w:rPr>
        <w:tab/>
      </w:r>
      <w:r w:rsidRPr="002C654F">
        <w:rPr>
          <w:rFonts w:asciiTheme="majorHAnsi" w:eastAsia="Times New Roman" w:hAnsiTheme="majorHAnsi" w:cstheme="majorHAnsi"/>
          <w:color w:val="000000"/>
          <w:sz w:val="22"/>
          <w:szCs w:val="22"/>
        </w:rPr>
        <w:t>No</w:t>
      </w:r>
      <w:r w:rsidRPr="002C654F">
        <w:rPr>
          <w:rFonts w:asciiTheme="majorHAnsi" w:eastAsia="Times New Roman" w:hAnsiTheme="majorHAnsi" w:cstheme="majorHAnsi"/>
          <w:color w:val="000000"/>
          <w:sz w:val="22"/>
          <w:szCs w:val="22"/>
        </w:rPr>
        <w:tab/>
        <w:t>Number</w:t>
      </w:r>
      <w:r w:rsidR="00042D4C" w:rsidRPr="002C654F">
        <w:rPr>
          <w:rFonts w:asciiTheme="majorHAnsi" w:eastAsia="Times New Roman" w:hAnsiTheme="majorHAnsi" w:cstheme="majorHAnsi"/>
          <w:color w:val="000000"/>
          <w:sz w:val="22"/>
          <w:szCs w:val="22"/>
        </w:rPr>
        <w:t>: _</w:t>
      </w:r>
      <w:r w:rsidRPr="002C654F">
        <w:rPr>
          <w:rFonts w:asciiTheme="majorHAnsi" w:eastAsia="Times New Roman" w:hAnsiTheme="majorHAnsi" w:cstheme="majorHAnsi"/>
          <w:color w:val="000000"/>
          <w:sz w:val="22"/>
          <w:szCs w:val="22"/>
        </w:rPr>
        <w:t>____________</w:t>
      </w:r>
      <w:r w:rsidR="002C654F">
        <w:rPr>
          <w:rFonts w:asciiTheme="majorHAnsi" w:eastAsia="Times New Roman" w:hAnsiTheme="majorHAnsi" w:cstheme="majorHAnsi"/>
          <w:color w:val="000000"/>
          <w:sz w:val="22"/>
          <w:szCs w:val="22"/>
        </w:rPr>
        <w:t>_______________________</w:t>
      </w:r>
      <w:r w:rsidRPr="002C654F">
        <w:rPr>
          <w:rFonts w:asciiTheme="majorHAnsi" w:eastAsia="Times New Roman" w:hAnsiTheme="majorHAnsi" w:cstheme="majorHAnsi"/>
          <w:color w:val="000000"/>
          <w:sz w:val="22"/>
          <w:szCs w:val="22"/>
        </w:rPr>
        <w:t>___</w:t>
      </w:r>
    </w:p>
    <w:p w14:paraId="0AFAAB97" w14:textId="3A83BB28" w:rsidR="00FB605E" w:rsidRPr="002C654F" w:rsidRDefault="002037E2" w:rsidP="002D726C">
      <w:pPr>
        <w:spacing w:before="30" w:line="276" w:lineRule="auto"/>
        <w:rPr>
          <w:rFonts w:asciiTheme="majorHAnsi" w:eastAsia="Times New Roman" w:hAnsiTheme="majorHAnsi" w:cstheme="majorHAnsi"/>
          <w:color w:val="000000"/>
          <w:sz w:val="22"/>
          <w:szCs w:val="22"/>
        </w:rPr>
      </w:pPr>
      <w:r w:rsidRPr="002C654F">
        <w:rPr>
          <w:rFonts w:asciiTheme="majorHAnsi" w:eastAsia="Times New Roman" w:hAnsiTheme="majorHAnsi" w:cstheme="majorHAnsi"/>
          <w:color w:val="000000"/>
          <w:sz w:val="22"/>
          <w:szCs w:val="22"/>
        </w:rPr>
        <w:t>Driver’s</w:t>
      </w:r>
      <w:r w:rsidR="00FB605E" w:rsidRPr="002C654F">
        <w:rPr>
          <w:rFonts w:asciiTheme="majorHAnsi" w:eastAsia="Times New Roman" w:hAnsiTheme="majorHAnsi" w:cstheme="majorHAnsi"/>
          <w:color w:val="000000"/>
          <w:sz w:val="22"/>
          <w:szCs w:val="22"/>
        </w:rPr>
        <w:t xml:space="preserve"> License</w:t>
      </w:r>
      <w:r w:rsidRPr="002C654F">
        <w:rPr>
          <w:rFonts w:asciiTheme="majorHAnsi" w:eastAsia="Times New Roman" w:hAnsiTheme="majorHAnsi" w:cstheme="majorHAnsi"/>
          <w:color w:val="000000"/>
          <w:sz w:val="22"/>
          <w:szCs w:val="22"/>
        </w:rPr>
        <w:tab/>
      </w:r>
      <w:r w:rsidR="008160D5">
        <w:rPr>
          <w:rFonts w:asciiTheme="majorHAnsi" w:eastAsia="Times New Roman" w:hAnsiTheme="majorHAnsi" w:cstheme="majorHAnsi"/>
          <w:color w:val="000000"/>
          <w:sz w:val="22"/>
          <w:szCs w:val="22"/>
        </w:rPr>
        <w:tab/>
      </w:r>
      <w:r w:rsidR="00FB605E" w:rsidRPr="002C654F">
        <w:rPr>
          <w:rFonts w:asciiTheme="majorHAnsi" w:eastAsia="Times New Roman" w:hAnsiTheme="majorHAnsi" w:cstheme="majorHAnsi"/>
          <w:color w:val="000000"/>
          <w:sz w:val="22"/>
          <w:szCs w:val="22"/>
        </w:rPr>
        <w:t>Yes</w:t>
      </w:r>
      <w:r w:rsidR="008160D5">
        <w:rPr>
          <w:rFonts w:asciiTheme="majorHAnsi" w:eastAsia="Times New Roman" w:hAnsiTheme="majorHAnsi" w:cstheme="majorHAnsi"/>
          <w:color w:val="000000"/>
          <w:sz w:val="22"/>
          <w:szCs w:val="22"/>
        </w:rPr>
        <w:t xml:space="preserve">   </w:t>
      </w:r>
      <w:r w:rsidR="00FB605E" w:rsidRPr="002C654F">
        <w:rPr>
          <w:rFonts w:asciiTheme="majorHAnsi" w:eastAsia="Times New Roman" w:hAnsiTheme="majorHAnsi" w:cstheme="majorHAnsi"/>
          <w:color w:val="000000"/>
          <w:sz w:val="22"/>
          <w:szCs w:val="22"/>
        </w:rPr>
        <w:t>/</w:t>
      </w:r>
      <w:r w:rsidR="008160D5">
        <w:rPr>
          <w:rFonts w:asciiTheme="majorHAnsi" w:eastAsia="Times New Roman" w:hAnsiTheme="majorHAnsi" w:cstheme="majorHAnsi"/>
          <w:color w:val="000000"/>
          <w:sz w:val="22"/>
          <w:szCs w:val="22"/>
        </w:rPr>
        <w:tab/>
      </w:r>
      <w:r w:rsidR="00FB605E" w:rsidRPr="002C654F">
        <w:rPr>
          <w:rFonts w:asciiTheme="majorHAnsi" w:eastAsia="Times New Roman" w:hAnsiTheme="majorHAnsi" w:cstheme="majorHAnsi"/>
          <w:color w:val="000000"/>
          <w:sz w:val="22"/>
          <w:szCs w:val="22"/>
        </w:rPr>
        <w:t>No</w:t>
      </w:r>
      <w:r w:rsidR="00FB605E" w:rsidRPr="002C654F">
        <w:rPr>
          <w:rFonts w:asciiTheme="majorHAnsi" w:eastAsia="Times New Roman" w:hAnsiTheme="majorHAnsi" w:cstheme="majorHAnsi"/>
          <w:color w:val="000000"/>
          <w:sz w:val="22"/>
          <w:szCs w:val="22"/>
        </w:rPr>
        <w:tab/>
        <w:t>Number</w:t>
      </w:r>
      <w:r w:rsidR="00042D4C" w:rsidRPr="002C654F">
        <w:rPr>
          <w:rFonts w:asciiTheme="majorHAnsi" w:eastAsia="Times New Roman" w:hAnsiTheme="majorHAnsi" w:cstheme="majorHAnsi"/>
          <w:color w:val="000000"/>
          <w:sz w:val="22"/>
          <w:szCs w:val="22"/>
        </w:rPr>
        <w:t>: _</w:t>
      </w:r>
      <w:r w:rsidR="00FB605E" w:rsidRPr="002C654F">
        <w:rPr>
          <w:rFonts w:asciiTheme="majorHAnsi" w:eastAsia="Times New Roman" w:hAnsiTheme="majorHAnsi" w:cstheme="majorHAnsi"/>
          <w:color w:val="000000"/>
          <w:sz w:val="22"/>
          <w:szCs w:val="22"/>
        </w:rPr>
        <w:t>______</w:t>
      </w:r>
      <w:r w:rsidR="002C654F">
        <w:rPr>
          <w:rFonts w:asciiTheme="majorHAnsi" w:eastAsia="Times New Roman" w:hAnsiTheme="majorHAnsi" w:cstheme="majorHAnsi"/>
          <w:color w:val="000000"/>
          <w:sz w:val="22"/>
          <w:szCs w:val="22"/>
        </w:rPr>
        <w:t>_______</w:t>
      </w:r>
      <w:r w:rsidR="00FB605E" w:rsidRPr="002C654F">
        <w:rPr>
          <w:rFonts w:asciiTheme="majorHAnsi" w:eastAsia="Times New Roman" w:hAnsiTheme="majorHAnsi" w:cstheme="majorHAnsi"/>
          <w:color w:val="000000"/>
          <w:sz w:val="22"/>
          <w:szCs w:val="22"/>
        </w:rPr>
        <w:t>_______</w:t>
      </w:r>
      <w:r w:rsidR="002C654F">
        <w:rPr>
          <w:rFonts w:asciiTheme="majorHAnsi" w:eastAsia="Times New Roman" w:hAnsiTheme="majorHAnsi" w:cstheme="majorHAnsi"/>
          <w:color w:val="000000"/>
          <w:sz w:val="22"/>
          <w:szCs w:val="22"/>
        </w:rPr>
        <w:t>_______________________</w:t>
      </w:r>
      <w:r w:rsidR="00FB605E" w:rsidRPr="002C654F">
        <w:rPr>
          <w:rFonts w:asciiTheme="majorHAnsi" w:eastAsia="Times New Roman" w:hAnsiTheme="majorHAnsi" w:cstheme="majorHAnsi"/>
          <w:color w:val="000000"/>
          <w:sz w:val="22"/>
          <w:szCs w:val="22"/>
        </w:rPr>
        <w:t>__</w:t>
      </w:r>
    </w:p>
    <w:p w14:paraId="77D2A86E" w14:textId="0AD11F93" w:rsidR="00FB605E" w:rsidRPr="002C654F" w:rsidRDefault="00FB605E" w:rsidP="002D726C">
      <w:pPr>
        <w:spacing w:before="30" w:line="276" w:lineRule="auto"/>
        <w:rPr>
          <w:rFonts w:asciiTheme="majorHAnsi" w:eastAsia="Times New Roman" w:hAnsiTheme="majorHAnsi" w:cstheme="majorHAnsi"/>
          <w:color w:val="000000"/>
          <w:sz w:val="22"/>
          <w:szCs w:val="22"/>
        </w:rPr>
      </w:pPr>
    </w:p>
    <w:p w14:paraId="13B4F783" w14:textId="56F7EAD4" w:rsidR="00CC7831" w:rsidRDefault="00CC7831" w:rsidP="002D726C">
      <w:pPr>
        <w:spacing w:before="30" w:line="276" w:lineRule="auto"/>
        <w:rPr>
          <w:rFonts w:asciiTheme="majorHAnsi" w:eastAsia="Times New Roman" w:hAnsiTheme="majorHAnsi" w:cstheme="majorHAnsi"/>
          <w:bCs/>
          <w:color w:val="000000"/>
        </w:rPr>
      </w:pPr>
      <w:r w:rsidRPr="002C654F">
        <w:rPr>
          <w:rFonts w:asciiTheme="majorHAnsi" w:eastAsia="Times New Roman" w:hAnsiTheme="majorHAnsi" w:cstheme="majorHAnsi"/>
          <w:b/>
          <w:color w:val="000000"/>
        </w:rPr>
        <w:t>Position Applying for</w:t>
      </w:r>
      <w:r w:rsidR="007212A9">
        <w:rPr>
          <w:rFonts w:asciiTheme="majorHAnsi" w:eastAsia="Times New Roman" w:hAnsiTheme="majorHAnsi" w:cstheme="majorHAnsi"/>
          <w:b/>
          <w:color w:val="000000"/>
        </w:rPr>
        <w:t>:</w:t>
      </w:r>
      <w:r w:rsidR="00793CD6">
        <w:rPr>
          <w:rFonts w:asciiTheme="majorHAnsi" w:eastAsia="Times New Roman" w:hAnsiTheme="majorHAnsi" w:cstheme="majorHAnsi"/>
          <w:bCs/>
          <w:color w:val="000000"/>
        </w:rPr>
        <w:t>_____________________________________________________________</w:t>
      </w:r>
    </w:p>
    <w:p w14:paraId="7FF8A426" w14:textId="00BE3D8B" w:rsidR="00793CD6" w:rsidRDefault="00793CD6" w:rsidP="002D726C">
      <w:pPr>
        <w:spacing w:before="30" w:line="276" w:lineRule="auto"/>
        <w:rPr>
          <w:rFonts w:asciiTheme="majorHAnsi" w:eastAsia="Times New Roman" w:hAnsiTheme="majorHAnsi" w:cstheme="majorHAnsi"/>
          <w:bCs/>
          <w:color w:val="000000"/>
        </w:rPr>
      </w:pPr>
    </w:p>
    <w:p w14:paraId="1D4BBB2A" w14:textId="77777777" w:rsidR="00793CD6" w:rsidRPr="00793CD6" w:rsidRDefault="00793CD6" w:rsidP="002D726C">
      <w:pPr>
        <w:spacing w:before="30" w:line="276" w:lineRule="auto"/>
        <w:rPr>
          <w:rFonts w:ascii="Calibri" w:eastAsia="Times New Roman" w:hAnsi="Calibri" w:cs="Calibri"/>
          <w:bCs/>
          <w:color w:val="000000"/>
          <w:sz w:val="22"/>
          <w:szCs w:val="22"/>
        </w:rPr>
      </w:pPr>
    </w:p>
    <w:p w14:paraId="3A2778F5" w14:textId="77777777" w:rsidR="00F05D11" w:rsidRPr="00F05D11" w:rsidRDefault="00F05D11" w:rsidP="00F05D11">
      <w:pPr>
        <w:pStyle w:val="ListParagraph"/>
        <w:numPr>
          <w:ilvl w:val="0"/>
          <w:numId w:val="23"/>
        </w:numPr>
        <w:ind w:hanging="720"/>
        <w:rPr>
          <w:rFonts w:ascii="Calibri" w:hAnsi="Calibri" w:cs="Calibri"/>
        </w:rPr>
      </w:pPr>
      <w:r w:rsidRPr="00F05D11">
        <w:rPr>
          <w:rFonts w:ascii="Calibri" w:hAnsi="Calibri" w:cs="Calibri"/>
        </w:rPr>
        <w:t xml:space="preserve">Can you tell us about your motivations to apply for this role and why you think you would be a suitable candidate for this position? </w:t>
      </w:r>
    </w:p>
    <w:p w14:paraId="5BDEE8F7" w14:textId="1388F46C" w:rsidR="00EB58EF" w:rsidRPr="00F05D11" w:rsidRDefault="00EB58EF" w:rsidP="002D726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w:t>
      </w:r>
      <w:r w:rsidR="00042D4C" w:rsidRPr="00F05D11">
        <w:rPr>
          <w:rFonts w:ascii="Calibri" w:hAnsi="Calibri" w:cs="Calibri"/>
          <w:sz w:val="22"/>
          <w:szCs w:val="22"/>
        </w:rPr>
        <w:t>______________</w:t>
      </w:r>
    </w:p>
    <w:p w14:paraId="7E99D08A" w14:textId="08158C09" w:rsidR="00EB58EF" w:rsidRPr="00F05D11" w:rsidRDefault="00EB58EF" w:rsidP="002D726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w:t>
      </w:r>
      <w:r w:rsidR="00042D4C" w:rsidRPr="00F05D11">
        <w:rPr>
          <w:rFonts w:ascii="Calibri" w:hAnsi="Calibri" w:cs="Calibri"/>
          <w:sz w:val="22"/>
          <w:szCs w:val="22"/>
        </w:rPr>
        <w:t>_______</w:t>
      </w:r>
    </w:p>
    <w:p w14:paraId="76A04E20"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091032DF" w14:textId="77777777" w:rsidR="00EB58EF" w:rsidRPr="00F05D11" w:rsidRDefault="00EB58EF" w:rsidP="002D726C">
      <w:pPr>
        <w:spacing w:line="276" w:lineRule="auto"/>
        <w:rPr>
          <w:rFonts w:ascii="Calibri" w:hAnsi="Calibri" w:cs="Calibri"/>
          <w:sz w:val="22"/>
          <w:szCs w:val="22"/>
        </w:rPr>
      </w:pPr>
    </w:p>
    <w:p w14:paraId="378B97DF" w14:textId="77777777" w:rsidR="00042D4C" w:rsidRPr="00F05D11" w:rsidRDefault="00042D4C" w:rsidP="002D726C">
      <w:pPr>
        <w:spacing w:line="276" w:lineRule="auto"/>
        <w:rPr>
          <w:rFonts w:ascii="Calibri" w:hAnsi="Calibri" w:cs="Calibri"/>
          <w:sz w:val="22"/>
          <w:szCs w:val="22"/>
        </w:rPr>
      </w:pPr>
    </w:p>
    <w:p w14:paraId="1B04C52D" w14:textId="4A6B5AEA" w:rsidR="002B6070" w:rsidRPr="002B6070" w:rsidRDefault="002B6070" w:rsidP="002B6070">
      <w:pPr>
        <w:pStyle w:val="ListParagraph"/>
        <w:numPr>
          <w:ilvl w:val="0"/>
          <w:numId w:val="23"/>
        </w:numPr>
        <w:ind w:hanging="720"/>
        <w:rPr>
          <w:rFonts w:asciiTheme="majorHAnsi" w:hAnsiTheme="majorHAnsi" w:cstheme="majorHAnsi"/>
        </w:rPr>
      </w:pPr>
      <w:r w:rsidRPr="002B6070">
        <w:rPr>
          <w:rFonts w:asciiTheme="majorHAnsi" w:hAnsiTheme="majorHAnsi" w:cstheme="majorHAnsi"/>
        </w:rPr>
        <w:t>What is your Netball Coaching philosophy?</w:t>
      </w:r>
    </w:p>
    <w:p w14:paraId="125A91C9"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37978497"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7EE22BF0"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56ADA0E9" w14:textId="77777777" w:rsidR="00EB58EF" w:rsidRPr="00F05D11" w:rsidRDefault="00EB58EF" w:rsidP="002D726C">
      <w:pPr>
        <w:spacing w:line="276" w:lineRule="auto"/>
        <w:rPr>
          <w:rFonts w:ascii="Calibri" w:hAnsi="Calibri" w:cs="Calibri"/>
          <w:sz w:val="22"/>
          <w:szCs w:val="22"/>
        </w:rPr>
      </w:pPr>
    </w:p>
    <w:p w14:paraId="014E1C8F" w14:textId="77777777" w:rsidR="00042D4C" w:rsidRPr="00CD5D77" w:rsidRDefault="00042D4C" w:rsidP="002D726C">
      <w:pPr>
        <w:spacing w:line="276" w:lineRule="auto"/>
        <w:rPr>
          <w:rFonts w:asciiTheme="majorHAnsi" w:hAnsiTheme="majorHAnsi" w:cstheme="majorHAnsi"/>
          <w:sz w:val="22"/>
          <w:szCs w:val="22"/>
        </w:rPr>
      </w:pPr>
    </w:p>
    <w:p w14:paraId="5E0B8788" w14:textId="18273D10" w:rsidR="00CD5D77" w:rsidRPr="00CD5D77" w:rsidRDefault="00CD5D77" w:rsidP="00CD5D77">
      <w:pPr>
        <w:pStyle w:val="ListParagraph"/>
        <w:numPr>
          <w:ilvl w:val="0"/>
          <w:numId w:val="23"/>
        </w:numPr>
        <w:ind w:hanging="720"/>
        <w:rPr>
          <w:rFonts w:asciiTheme="majorHAnsi" w:hAnsiTheme="majorHAnsi" w:cstheme="majorHAnsi"/>
        </w:rPr>
      </w:pPr>
      <w:r w:rsidRPr="00CD5D77">
        <w:rPr>
          <w:rFonts w:asciiTheme="majorHAnsi" w:hAnsiTheme="majorHAnsi" w:cstheme="majorHAnsi"/>
        </w:rPr>
        <w:t xml:space="preserve">Can you tell us your strengths and the skills you would bring to the </w:t>
      </w:r>
      <w:r w:rsidR="00727393">
        <w:rPr>
          <w:rFonts w:asciiTheme="majorHAnsi" w:hAnsiTheme="majorHAnsi" w:cstheme="majorHAnsi"/>
        </w:rPr>
        <w:t>role</w:t>
      </w:r>
      <w:r w:rsidRPr="00CD5D77">
        <w:rPr>
          <w:rFonts w:asciiTheme="majorHAnsi" w:hAnsiTheme="majorHAnsi" w:cstheme="majorHAnsi"/>
        </w:rPr>
        <w:t xml:space="preserve"> and this position? </w:t>
      </w:r>
    </w:p>
    <w:p w14:paraId="4AC67404"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3A5D8B28"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45BCA261"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43C40770" w14:textId="77777777" w:rsidR="00EB58EF" w:rsidRPr="00F05D11" w:rsidRDefault="00EB58EF" w:rsidP="002D726C">
      <w:pPr>
        <w:spacing w:before="30" w:line="276" w:lineRule="auto"/>
        <w:rPr>
          <w:rFonts w:ascii="Calibri" w:eastAsia="Times New Roman" w:hAnsi="Calibri" w:cs="Calibri"/>
          <w:color w:val="000000"/>
          <w:sz w:val="22"/>
          <w:szCs w:val="22"/>
        </w:rPr>
      </w:pPr>
    </w:p>
    <w:p w14:paraId="2CAA458F" w14:textId="77777777" w:rsidR="00042D4C" w:rsidRPr="00F05D11" w:rsidRDefault="00042D4C" w:rsidP="002D726C">
      <w:pPr>
        <w:spacing w:before="30" w:line="276" w:lineRule="auto"/>
        <w:rPr>
          <w:rFonts w:ascii="Calibri" w:eastAsia="Times New Roman" w:hAnsi="Calibri" w:cs="Calibri"/>
          <w:color w:val="000000"/>
          <w:sz w:val="22"/>
          <w:szCs w:val="22"/>
        </w:rPr>
      </w:pPr>
    </w:p>
    <w:p w14:paraId="6E52F461" w14:textId="77777777" w:rsidR="00D14962" w:rsidRPr="00F05D11" w:rsidRDefault="00D14962" w:rsidP="002D726C">
      <w:pPr>
        <w:spacing w:before="30" w:line="276" w:lineRule="auto"/>
        <w:rPr>
          <w:rFonts w:ascii="Calibri" w:eastAsia="Times New Roman" w:hAnsi="Calibri" w:cs="Calibri"/>
          <w:color w:val="000000"/>
          <w:sz w:val="22"/>
          <w:szCs w:val="22"/>
        </w:rPr>
      </w:pPr>
    </w:p>
    <w:p w14:paraId="7BE73BEC" w14:textId="77777777" w:rsidR="00D14962" w:rsidRPr="00F05D11" w:rsidRDefault="00D14962" w:rsidP="002D726C">
      <w:pPr>
        <w:spacing w:before="30" w:line="276" w:lineRule="auto"/>
        <w:rPr>
          <w:rFonts w:ascii="Calibri" w:eastAsia="Times New Roman" w:hAnsi="Calibri" w:cs="Calibri"/>
          <w:color w:val="000000"/>
          <w:sz w:val="22"/>
          <w:szCs w:val="22"/>
        </w:rPr>
      </w:pPr>
    </w:p>
    <w:p w14:paraId="4D2465A5" w14:textId="26412BA8" w:rsidR="00EB58EF" w:rsidRPr="005F2191" w:rsidRDefault="00A65C7A" w:rsidP="00A65C7A">
      <w:pPr>
        <w:pStyle w:val="ListParagraph"/>
        <w:numPr>
          <w:ilvl w:val="0"/>
          <w:numId w:val="23"/>
        </w:numPr>
        <w:spacing w:before="30" w:line="276" w:lineRule="auto"/>
        <w:ind w:hanging="720"/>
        <w:rPr>
          <w:rFonts w:asciiTheme="majorHAnsi" w:eastAsia="Times New Roman" w:hAnsiTheme="majorHAnsi" w:cstheme="majorHAnsi"/>
          <w:color w:val="000000"/>
        </w:rPr>
      </w:pPr>
      <w:r w:rsidRPr="005F2191">
        <w:rPr>
          <w:rFonts w:asciiTheme="majorHAnsi" w:eastAsia="Times New Roman" w:hAnsiTheme="majorHAnsi" w:cstheme="majorHAnsi"/>
          <w:color w:val="000000"/>
        </w:rPr>
        <w:t>What does success look like to you?</w:t>
      </w:r>
    </w:p>
    <w:p w14:paraId="31B03EDF"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5168B379"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70AE3761"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03D430E6" w14:textId="77777777" w:rsidR="00EB58EF" w:rsidRPr="00F05D11" w:rsidRDefault="00EB58EF" w:rsidP="002D726C">
      <w:pPr>
        <w:spacing w:before="30" w:line="276" w:lineRule="auto"/>
        <w:rPr>
          <w:rFonts w:ascii="Calibri" w:eastAsia="Times New Roman" w:hAnsi="Calibri" w:cs="Calibri"/>
          <w:color w:val="000000"/>
          <w:sz w:val="22"/>
          <w:szCs w:val="22"/>
        </w:rPr>
      </w:pPr>
    </w:p>
    <w:p w14:paraId="1FE48833" w14:textId="77777777" w:rsidR="00042D4C" w:rsidRPr="00F05D11" w:rsidRDefault="00042D4C" w:rsidP="002D726C">
      <w:pPr>
        <w:spacing w:before="30" w:line="276" w:lineRule="auto"/>
        <w:rPr>
          <w:rFonts w:ascii="Calibri" w:eastAsia="Times New Roman" w:hAnsi="Calibri" w:cs="Calibri"/>
          <w:color w:val="000000"/>
          <w:sz w:val="22"/>
          <w:szCs w:val="22"/>
        </w:rPr>
      </w:pPr>
    </w:p>
    <w:p w14:paraId="6342E278" w14:textId="77B07240" w:rsidR="001C11D4" w:rsidRPr="00276D13" w:rsidRDefault="001C11D4" w:rsidP="001C11D4">
      <w:pPr>
        <w:pStyle w:val="ListParagraph"/>
        <w:numPr>
          <w:ilvl w:val="0"/>
          <w:numId w:val="23"/>
        </w:numPr>
        <w:ind w:hanging="720"/>
        <w:rPr>
          <w:rFonts w:asciiTheme="majorHAnsi" w:hAnsiTheme="majorHAnsi" w:cstheme="majorHAnsi"/>
        </w:rPr>
      </w:pPr>
      <w:r w:rsidRPr="00276D13">
        <w:rPr>
          <w:rFonts w:asciiTheme="majorHAnsi" w:hAnsiTheme="majorHAnsi" w:cstheme="majorHAnsi"/>
        </w:rPr>
        <w:t>Can you tell us three things that your coaching experiences has taught you?</w:t>
      </w:r>
    </w:p>
    <w:p w14:paraId="38BA0738"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53B3B626"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668F83C4"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64B9258C" w14:textId="77777777" w:rsidR="00042D4C" w:rsidRPr="00F05D11" w:rsidRDefault="00042D4C" w:rsidP="002D726C">
      <w:pPr>
        <w:spacing w:before="30" w:line="276" w:lineRule="auto"/>
        <w:rPr>
          <w:rFonts w:ascii="Calibri" w:eastAsia="Times New Roman" w:hAnsi="Calibri" w:cs="Calibri"/>
          <w:color w:val="000000"/>
          <w:sz w:val="22"/>
          <w:szCs w:val="22"/>
        </w:rPr>
      </w:pPr>
    </w:p>
    <w:p w14:paraId="1D49C4CD" w14:textId="77777777" w:rsidR="00042D4C" w:rsidRPr="00695575" w:rsidRDefault="00042D4C" w:rsidP="002D726C">
      <w:pPr>
        <w:spacing w:before="30" w:line="276" w:lineRule="auto"/>
        <w:rPr>
          <w:rFonts w:asciiTheme="majorHAnsi" w:eastAsia="Times New Roman" w:hAnsiTheme="majorHAnsi" w:cstheme="majorHAnsi"/>
          <w:color w:val="000000"/>
          <w:sz w:val="22"/>
          <w:szCs w:val="22"/>
        </w:rPr>
      </w:pPr>
    </w:p>
    <w:p w14:paraId="065F6DAE" w14:textId="5464F00B" w:rsidR="00EB58EF" w:rsidRPr="00695575" w:rsidRDefault="00695575" w:rsidP="00695575">
      <w:pPr>
        <w:pStyle w:val="ListParagraph"/>
        <w:numPr>
          <w:ilvl w:val="0"/>
          <w:numId w:val="23"/>
        </w:numPr>
        <w:ind w:hanging="720"/>
        <w:rPr>
          <w:rFonts w:asciiTheme="majorHAnsi" w:hAnsiTheme="majorHAnsi" w:cstheme="majorHAnsi"/>
        </w:rPr>
      </w:pPr>
      <w:r w:rsidRPr="00695575">
        <w:rPr>
          <w:rFonts w:asciiTheme="majorHAnsi" w:hAnsiTheme="majorHAnsi" w:cstheme="majorHAnsi"/>
        </w:rPr>
        <w:t>What is your approach in working with your Assistant Coach and in what capacity would you look to utilise their support?</w:t>
      </w:r>
    </w:p>
    <w:p w14:paraId="2DE24E04"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5DD7C758"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2ABED60A"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3A1ABEFD" w14:textId="77777777" w:rsidR="002D726C" w:rsidRPr="00F05D11" w:rsidRDefault="002D726C" w:rsidP="002D726C">
      <w:pPr>
        <w:spacing w:before="30" w:line="276" w:lineRule="auto"/>
        <w:rPr>
          <w:rFonts w:ascii="Calibri" w:eastAsia="Times New Roman" w:hAnsi="Calibri" w:cs="Calibri"/>
          <w:color w:val="000000"/>
          <w:sz w:val="22"/>
          <w:szCs w:val="22"/>
        </w:rPr>
      </w:pPr>
    </w:p>
    <w:p w14:paraId="2ACE5DB6" w14:textId="77777777" w:rsidR="0018156A" w:rsidRPr="00F05D11" w:rsidRDefault="0018156A" w:rsidP="0018156A">
      <w:pPr>
        <w:spacing w:before="30" w:line="276" w:lineRule="auto"/>
        <w:rPr>
          <w:rFonts w:ascii="Calibri" w:eastAsia="Times New Roman" w:hAnsi="Calibri" w:cs="Calibri"/>
          <w:color w:val="000000"/>
          <w:sz w:val="22"/>
          <w:szCs w:val="22"/>
        </w:rPr>
      </w:pPr>
    </w:p>
    <w:p w14:paraId="49FE7CAE" w14:textId="52A034C1" w:rsidR="00874EC6" w:rsidRPr="00874EC6" w:rsidRDefault="00874EC6" w:rsidP="00874EC6">
      <w:pPr>
        <w:pStyle w:val="ListParagraph"/>
        <w:numPr>
          <w:ilvl w:val="0"/>
          <w:numId w:val="23"/>
        </w:numPr>
        <w:ind w:hanging="720"/>
        <w:rPr>
          <w:rFonts w:asciiTheme="majorHAnsi" w:hAnsiTheme="majorHAnsi" w:cstheme="majorHAnsi"/>
        </w:rPr>
      </w:pPr>
      <w:r w:rsidRPr="00874EC6">
        <w:rPr>
          <w:rFonts w:asciiTheme="majorHAnsi" w:hAnsiTheme="majorHAnsi" w:cstheme="majorHAnsi"/>
        </w:rPr>
        <w:t>What can you tell us about the importance of culture, tell us about your cultural expectations and how would you influence culture amongst the playing group?</w:t>
      </w:r>
      <w:r>
        <w:rPr>
          <w:rFonts w:asciiTheme="majorHAnsi" w:hAnsiTheme="majorHAnsi" w:cstheme="majorHAnsi"/>
        </w:rPr>
        <w:t xml:space="preserve"> </w:t>
      </w:r>
      <w:r>
        <w:rPr>
          <w:rFonts w:asciiTheme="majorHAnsi" w:hAnsiTheme="majorHAnsi" w:cstheme="majorHAnsi"/>
          <w:i/>
          <w:iCs/>
        </w:rPr>
        <w:t>(alternatively outline the culture at your club</w:t>
      </w:r>
      <w:r w:rsidR="00BD0DB4">
        <w:rPr>
          <w:rFonts w:asciiTheme="majorHAnsi" w:hAnsiTheme="majorHAnsi" w:cstheme="majorHAnsi"/>
          <w:i/>
          <w:iCs/>
        </w:rPr>
        <w:t xml:space="preserve"> and </w:t>
      </w:r>
      <w:r>
        <w:rPr>
          <w:rFonts w:asciiTheme="majorHAnsi" w:hAnsiTheme="majorHAnsi" w:cstheme="majorHAnsi"/>
          <w:i/>
          <w:iCs/>
        </w:rPr>
        <w:t>as</w:t>
      </w:r>
      <w:r w:rsidR="00BD0DB4">
        <w:rPr>
          <w:rFonts w:asciiTheme="majorHAnsi" w:hAnsiTheme="majorHAnsi" w:cstheme="majorHAnsi"/>
          <w:i/>
          <w:iCs/>
        </w:rPr>
        <w:t>k</w:t>
      </w:r>
      <w:r>
        <w:rPr>
          <w:rFonts w:asciiTheme="majorHAnsi" w:hAnsiTheme="majorHAnsi" w:cstheme="majorHAnsi"/>
          <w:i/>
          <w:iCs/>
        </w:rPr>
        <w:t xml:space="preserve"> the candidate to provide examples of how they would </w:t>
      </w:r>
      <w:r w:rsidR="00C6228C">
        <w:rPr>
          <w:rFonts w:asciiTheme="majorHAnsi" w:hAnsiTheme="majorHAnsi" w:cstheme="majorHAnsi"/>
          <w:i/>
          <w:iCs/>
        </w:rPr>
        <w:t>embrace and grow the culture)</w:t>
      </w:r>
    </w:p>
    <w:p w14:paraId="4385596A" w14:textId="77777777" w:rsidR="0018156A" w:rsidRPr="00F05D11" w:rsidRDefault="0018156A" w:rsidP="0018156A">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6DC40AAD" w14:textId="77777777" w:rsidR="0018156A" w:rsidRPr="00F05D11" w:rsidRDefault="0018156A" w:rsidP="0018156A">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14DA8084" w14:textId="77777777" w:rsidR="0018156A" w:rsidRPr="00F05D11" w:rsidRDefault="0018156A" w:rsidP="0018156A">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1D811090" w14:textId="77777777" w:rsidR="0018156A" w:rsidRPr="00F05D11" w:rsidRDefault="0018156A" w:rsidP="0018156A">
      <w:pPr>
        <w:spacing w:before="30" w:line="276" w:lineRule="auto"/>
        <w:rPr>
          <w:rFonts w:ascii="Calibri" w:eastAsia="Times New Roman" w:hAnsi="Calibri" w:cs="Calibri"/>
          <w:color w:val="000000"/>
          <w:sz w:val="22"/>
          <w:szCs w:val="22"/>
        </w:rPr>
      </w:pPr>
    </w:p>
    <w:p w14:paraId="7B651829" w14:textId="77777777" w:rsidR="0018156A" w:rsidRPr="00E50AFC" w:rsidRDefault="0018156A" w:rsidP="0018156A">
      <w:pPr>
        <w:spacing w:before="30" w:line="276" w:lineRule="auto"/>
        <w:rPr>
          <w:rFonts w:asciiTheme="majorHAnsi" w:eastAsia="Times New Roman" w:hAnsiTheme="majorHAnsi" w:cstheme="majorHAnsi"/>
          <w:color w:val="000000"/>
          <w:sz w:val="22"/>
          <w:szCs w:val="22"/>
        </w:rPr>
      </w:pPr>
    </w:p>
    <w:p w14:paraId="75F43512" w14:textId="0430FB16" w:rsidR="00E50AFC" w:rsidRPr="00E50AFC" w:rsidRDefault="00E50AFC" w:rsidP="00E50AFC">
      <w:pPr>
        <w:pStyle w:val="ListParagraph"/>
        <w:numPr>
          <w:ilvl w:val="0"/>
          <w:numId w:val="23"/>
        </w:numPr>
        <w:ind w:hanging="720"/>
        <w:rPr>
          <w:rFonts w:asciiTheme="majorHAnsi" w:hAnsiTheme="majorHAnsi" w:cstheme="majorHAnsi"/>
        </w:rPr>
      </w:pPr>
      <w:r w:rsidRPr="00E50AFC">
        <w:rPr>
          <w:rFonts w:asciiTheme="majorHAnsi" w:hAnsiTheme="majorHAnsi" w:cstheme="majorHAnsi"/>
        </w:rPr>
        <w:t xml:space="preserve">How do you deal with players and parents about court time and discipline issues either major or minor and behaviours that do not align with the team’s values and cultural expectations? </w:t>
      </w:r>
    </w:p>
    <w:p w14:paraId="33DA6E01" w14:textId="77777777" w:rsidR="0018156A" w:rsidRPr="00F05D11" w:rsidRDefault="0018156A" w:rsidP="0018156A">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5DBAF381" w14:textId="77777777" w:rsidR="0018156A" w:rsidRPr="00F05D11" w:rsidRDefault="0018156A" w:rsidP="0018156A">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681C7F37" w14:textId="77777777" w:rsidR="0018156A" w:rsidRPr="00F05D11" w:rsidRDefault="0018156A" w:rsidP="0018156A">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28495BA4" w14:textId="77777777" w:rsidR="0018156A" w:rsidRPr="00F05D11" w:rsidRDefault="0018156A" w:rsidP="0018156A">
      <w:pPr>
        <w:spacing w:line="360" w:lineRule="auto"/>
        <w:rPr>
          <w:rFonts w:ascii="Calibri" w:hAnsi="Calibri" w:cs="Calibri"/>
          <w:sz w:val="22"/>
          <w:szCs w:val="22"/>
        </w:rPr>
      </w:pPr>
    </w:p>
    <w:p w14:paraId="43EEBB2D" w14:textId="32030B29" w:rsidR="008920C6" w:rsidRPr="00E50AFC" w:rsidRDefault="00276847" w:rsidP="008920C6">
      <w:pPr>
        <w:pStyle w:val="ListParagraph"/>
        <w:numPr>
          <w:ilvl w:val="0"/>
          <w:numId w:val="23"/>
        </w:numPr>
        <w:ind w:hanging="720"/>
        <w:rPr>
          <w:rFonts w:asciiTheme="majorHAnsi" w:hAnsiTheme="majorHAnsi" w:cstheme="majorHAnsi"/>
        </w:rPr>
      </w:pPr>
      <w:r>
        <w:rPr>
          <w:rFonts w:asciiTheme="majorHAnsi" w:hAnsiTheme="majorHAnsi" w:cstheme="majorHAnsi"/>
        </w:rPr>
        <w:lastRenderedPageBreak/>
        <w:t xml:space="preserve">If you were </w:t>
      </w:r>
      <w:r w:rsidR="00A45611">
        <w:rPr>
          <w:rFonts w:asciiTheme="majorHAnsi" w:hAnsiTheme="majorHAnsi" w:cstheme="majorHAnsi"/>
        </w:rPr>
        <w:t>appointed,</w:t>
      </w:r>
      <w:r>
        <w:rPr>
          <w:rFonts w:asciiTheme="majorHAnsi" w:hAnsiTheme="majorHAnsi" w:cstheme="majorHAnsi"/>
        </w:rPr>
        <w:t xml:space="preserve"> how do you see [insert club name/board] supporting you over the next 12 months in reaching your goals?</w:t>
      </w:r>
    </w:p>
    <w:p w14:paraId="388F9952" w14:textId="77777777" w:rsidR="008920C6" w:rsidRPr="00F05D11" w:rsidRDefault="008920C6" w:rsidP="008920C6">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77F9AECF" w14:textId="77777777" w:rsidR="008920C6" w:rsidRPr="00F05D11" w:rsidRDefault="008920C6" w:rsidP="008920C6">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40B43B1A" w14:textId="77777777" w:rsidR="008920C6" w:rsidRPr="00F05D11" w:rsidRDefault="008920C6" w:rsidP="008920C6">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5D4C30AE" w14:textId="77777777" w:rsidR="008920C6" w:rsidRPr="00F05D11" w:rsidRDefault="008920C6" w:rsidP="008920C6">
      <w:pPr>
        <w:spacing w:line="360" w:lineRule="auto"/>
        <w:rPr>
          <w:rFonts w:ascii="Calibri" w:hAnsi="Calibri" w:cs="Calibri"/>
          <w:sz w:val="22"/>
          <w:szCs w:val="22"/>
        </w:rPr>
      </w:pPr>
    </w:p>
    <w:p w14:paraId="09278632" w14:textId="77777777" w:rsidR="00276847" w:rsidRPr="00E50AFC" w:rsidRDefault="00276847" w:rsidP="00276847">
      <w:pPr>
        <w:spacing w:before="30" w:line="276" w:lineRule="auto"/>
        <w:rPr>
          <w:rFonts w:asciiTheme="majorHAnsi" w:eastAsia="Times New Roman" w:hAnsiTheme="majorHAnsi" w:cstheme="majorHAnsi"/>
          <w:color w:val="000000"/>
          <w:sz w:val="22"/>
          <w:szCs w:val="22"/>
        </w:rPr>
      </w:pPr>
    </w:p>
    <w:p w14:paraId="4C53DB5E" w14:textId="516519AA" w:rsidR="00276847" w:rsidRPr="00E50AFC" w:rsidRDefault="00276847" w:rsidP="00276847">
      <w:pPr>
        <w:pStyle w:val="ListParagraph"/>
        <w:numPr>
          <w:ilvl w:val="0"/>
          <w:numId w:val="23"/>
        </w:numPr>
        <w:ind w:hanging="720"/>
        <w:rPr>
          <w:rFonts w:asciiTheme="majorHAnsi" w:hAnsiTheme="majorHAnsi" w:cstheme="majorHAnsi"/>
        </w:rPr>
      </w:pPr>
      <w:r>
        <w:rPr>
          <w:rFonts w:asciiTheme="majorHAnsi" w:hAnsiTheme="majorHAnsi" w:cstheme="majorHAnsi"/>
        </w:rPr>
        <w:t xml:space="preserve">If someone </w:t>
      </w:r>
      <w:r w:rsidR="003516F0">
        <w:rPr>
          <w:rFonts w:asciiTheme="majorHAnsi" w:hAnsiTheme="majorHAnsi" w:cstheme="majorHAnsi"/>
        </w:rPr>
        <w:t>were</w:t>
      </w:r>
      <w:r>
        <w:rPr>
          <w:rFonts w:asciiTheme="majorHAnsi" w:hAnsiTheme="majorHAnsi" w:cstheme="majorHAnsi"/>
        </w:rPr>
        <w:t xml:space="preserve"> to describe you in three words what would they say?</w:t>
      </w:r>
    </w:p>
    <w:p w14:paraId="48138F9F" w14:textId="77777777" w:rsidR="00276847" w:rsidRPr="00F05D11" w:rsidRDefault="00276847" w:rsidP="00276847">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3179A4DF" w14:textId="77777777" w:rsidR="00276847" w:rsidRPr="00F05D11" w:rsidRDefault="00276847" w:rsidP="00276847">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22B6DE3F" w14:textId="77777777" w:rsidR="00276847" w:rsidRPr="00F05D11" w:rsidRDefault="00276847" w:rsidP="00276847">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5C78EB8E" w14:textId="77777777" w:rsidR="00276847" w:rsidRPr="00F05D11" w:rsidRDefault="00276847" w:rsidP="00276847">
      <w:pPr>
        <w:spacing w:line="360" w:lineRule="auto"/>
        <w:rPr>
          <w:rFonts w:ascii="Calibri" w:hAnsi="Calibri" w:cs="Calibri"/>
          <w:sz w:val="22"/>
          <w:szCs w:val="22"/>
        </w:rPr>
      </w:pPr>
    </w:p>
    <w:p w14:paraId="45221A80" w14:textId="65C512DC" w:rsidR="002D726C" w:rsidRPr="00A26C1D" w:rsidRDefault="002D726C" w:rsidP="002D726C">
      <w:pPr>
        <w:spacing w:before="30" w:line="276" w:lineRule="auto"/>
        <w:rPr>
          <w:rFonts w:ascii="Calibri" w:eastAsia="Times New Roman" w:hAnsi="Calibri" w:cs="Calibri"/>
          <w:color w:val="000000"/>
        </w:rPr>
      </w:pPr>
      <w:r w:rsidRPr="00A26C1D">
        <w:rPr>
          <w:rFonts w:ascii="Calibri" w:eastAsia="Times New Roman" w:hAnsi="Calibri" w:cs="Calibri"/>
          <w:color w:val="000000"/>
        </w:rPr>
        <w:t xml:space="preserve">Can you </w:t>
      </w:r>
      <w:r w:rsidR="00FB605E" w:rsidRPr="00A26C1D">
        <w:rPr>
          <w:rFonts w:ascii="Calibri" w:eastAsia="Times New Roman" w:hAnsi="Calibri" w:cs="Calibri"/>
          <w:color w:val="000000"/>
        </w:rPr>
        <w:t>provide details of two</w:t>
      </w:r>
      <w:r w:rsidRPr="00A26C1D">
        <w:rPr>
          <w:rFonts w:ascii="Calibri" w:eastAsia="Times New Roman" w:hAnsi="Calibri" w:cs="Calibri"/>
          <w:color w:val="000000"/>
        </w:rPr>
        <w:t xml:space="preserve"> reference</w:t>
      </w:r>
      <w:r w:rsidR="00FB605E" w:rsidRPr="00A26C1D">
        <w:rPr>
          <w:rFonts w:ascii="Calibri" w:eastAsia="Times New Roman" w:hAnsi="Calibri" w:cs="Calibri"/>
          <w:color w:val="000000"/>
        </w:rPr>
        <w:t>s</w:t>
      </w:r>
      <w:r w:rsidRPr="00A26C1D">
        <w:rPr>
          <w:rFonts w:ascii="Calibri" w:eastAsia="Times New Roman" w:hAnsi="Calibri" w:cs="Calibri"/>
          <w:color w:val="000000"/>
        </w:rPr>
        <w:t>?</w:t>
      </w:r>
    </w:p>
    <w:p w14:paraId="3A075748"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46AC369A"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7625FD52"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59CF9381" w14:textId="77777777" w:rsidR="00114BBC" w:rsidRPr="00F05D11" w:rsidRDefault="00114BBC" w:rsidP="00114BBC">
      <w:pPr>
        <w:spacing w:before="30" w:line="276" w:lineRule="auto"/>
        <w:rPr>
          <w:rFonts w:ascii="Calibri" w:eastAsia="Times New Roman" w:hAnsi="Calibri" w:cs="Calibri"/>
          <w:color w:val="000000"/>
          <w:sz w:val="22"/>
          <w:szCs w:val="22"/>
        </w:rPr>
      </w:pPr>
    </w:p>
    <w:p w14:paraId="1ED683AA" w14:textId="77777777" w:rsidR="00042D4C" w:rsidRPr="00F05D11" w:rsidRDefault="00042D4C" w:rsidP="00114BBC">
      <w:pPr>
        <w:spacing w:before="30" w:line="276" w:lineRule="auto"/>
        <w:rPr>
          <w:rFonts w:ascii="Calibri" w:eastAsia="Times New Roman" w:hAnsi="Calibri" w:cs="Calibri"/>
          <w:color w:val="000000"/>
          <w:sz w:val="22"/>
          <w:szCs w:val="22"/>
        </w:rPr>
      </w:pPr>
    </w:p>
    <w:p w14:paraId="387FBBC1" w14:textId="2CDD6FAF" w:rsidR="00114BBC" w:rsidRPr="00A26C1D" w:rsidRDefault="00114BBC" w:rsidP="00114BBC">
      <w:pPr>
        <w:spacing w:before="30" w:line="276" w:lineRule="auto"/>
        <w:rPr>
          <w:rFonts w:ascii="Calibri" w:eastAsia="Times New Roman" w:hAnsi="Calibri" w:cs="Calibri"/>
          <w:color w:val="000000"/>
        </w:rPr>
      </w:pPr>
      <w:r w:rsidRPr="00A26C1D">
        <w:rPr>
          <w:rFonts w:ascii="Calibri" w:eastAsia="Times New Roman" w:hAnsi="Calibri" w:cs="Calibri"/>
          <w:color w:val="000000"/>
        </w:rPr>
        <w:t>Do you have any questions?</w:t>
      </w:r>
    </w:p>
    <w:p w14:paraId="57B79CCB"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____________________________________________________________________________________________________________________________________________________________________________</w:t>
      </w:r>
    </w:p>
    <w:p w14:paraId="3A06F256"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 w14:paraId="2A741BC4" w14:textId="77777777" w:rsidR="00042D4C" w:rsidRPr="00F05D11" w:rsidRDefault="00042D4C" w:rsidP="00042D4C">
      <w:pPr>
        <w:spacing w:line="276" w:lineRule="auto"/>
        <w:rPr>
          <w:rFonts w:ascii="Calibri" w:hAnsi="Calibri" w:cs="Calibri"/>
          <w:sz w:val="22"/>
          <w:szCs w:val="22"/>
        </w:rPr>
      </w:pPr>
      <w:r w:rsidRPr="00F05D11">
        <w:rPr>
          <w:rFonts w:ascii="Calibri" w:hAnsi="Calibri" w:cs="Calibri"/>
          <w:sz w:val="22"/>
          <w:szCs w:val="22"/>
        </w:rPr>
        <w:t>______________________________________________________________________________________</w:t>
      </w:r>
    </w:p>
    <w:permEnd w:id="126171242"/>
    <w:p w14:paraId="60A55757" w14:textId="77777777" w:rsidR="00114BBC" w:rsidRPr="00F05D11" w:rsidRDefault="00114BBC" w:rsidP="002D726C">
      <w:pPr>
        <w:spacing w:line="360" w:lineRule="auto"/>
        <w:rPr>
          <w:rFonts w:ascii="Calibri" w:hAnsi="Calibri" w:cs="Calibri"/>
          <w:sz w:val="22"/>
          <w:szCs w:val="22"/>
        </w:rPr>
      </w:pPr>
    </w:p>
    <w:sectPr w:rsidR="00114BBC" w:rsidRPr="00F05D11" w:rsidSect="00C04E33">
      <w:headerReference w:type="default" r:id="rId11"/>
      <w:footerReference w:type="default" r:id="rId12"/>
      <w:pgSz w:w="11900" w:h="16840"/>
      <w:pgMar w:top="2582" w:right="1191" w:bottom="7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14BA" w14:textId="77777777" w:rsidR="00652C38" w:rsidRDefault="00652C38" w:rsidP="009213A3">
      <w:r>
        <w:separator/>
      </w:r>
    </w:p>
  </w:endnote>
  <w:endnote w:type="continuationSeparator" w:id="0">
    <w:p w14:paraId="14F391D5" w14:textId="77777777" w:rsidR="00652C38" w:rsidRDefault="00652C38" w:rsidP="0092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0146" w14:textId="361283B9" w:rsidR="00A45611" w:rsidRDefault="00A45611">
    <w:pPr>
      <w:pStyle w:val="Footer"/>
    </w:pPr>
    <w:r>
      <w:rPr>
        <w:noProof/>
        <w:lang w:val="en-US"/>
      </w:rPr>
      <w:drawing>
        <wp:anchor distT="0" distB="0" distL="114300" distR="114300" simplePos="0" relativeHeight="251663360" behindDoc="0" locked="0" layoutInCell="1" allowOverlap="1" wp14:anchorId="7F541B95" wp14:editId="0FE86D0B">
          <wp:simplePos x="0" y="0"/>
          <wp:positionH relativeFrom="page">
            <wp:align>left</wp:align>
          </wp:positionH>
          <wp:positionV relativeFrom="paragraph">
            <wp:posOffset>-800735</wp:posOffset>
          </wp:positionV>
          <wp:extent cx="1513840" cy="1409065"/>
          <wp:effectExtent l="0" t="0" r="0" b="635"/>
          <wp:wrapThrough wrapText="bothSides">
            <wp:wrapPolygon edited="0">
              <wp:start x="0" y="2336"/>
              <wp:lineTo x="0" y="21318"/>
              <wp:lineTo x="16852" y="21318"/>
              <wp:lineTo x="12232" y="17229"/>
              <wp:lineTo x="15221" y="16061"/>
              <wp:lineTo x="14950" y="14601"/>
              <wp:lineTo x="9785" y="12265"/>
              <wp:lineTo x="11960" y="9345"/>
              <wp:lineTo x="10601" y="8469"/>
              <wp:lineTo x="6523" y="7593"/>
              <wp:lineTo x="6252" y="4672"/>
              <wp:lineTo x="815" y="2336"/>
              <wp:lineTo x="0" y="233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AB88" w14:textId="77777777" w:rsidR="00652C38" w:rsidRDefault="00652C38" w:rsidP="009213A3">
      <w:bookmarkStart w:id="0" w:name="_Hlk78373288"/>
      <w:bookmarkEnd w:id="0"/>
      <w:r>
        <w:separator/>
      </w:r>
    </w:p>
  </w:footnote>
  <w:footnote w:type="continuationSeparator" w:id="0">
    <w:p w14:paraId="2E3EDEB8" w14:textId="77777777" w:rsidR="00652C38" w:rsidRDefault="00652C38" w:rsidP="0092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CB07" w14:textId="395AAB8F" w:rsidR="007D5265" w:rsidRDefault="001A58CD">
    <w:pPr>
      <w:pStyle w:val="Header"/>
    </w:pPr>
    <w:r>
      <w:rPr>
        <w:noProof/>
      </w:rPr>
      <w:drawing>
        <wp:anchor distT="0" distB="0" distL="114300" distR="114300" simplePos="0" relativeHeight="251660288" behindDoc="0" locked="0" layoutInCell="1" allowOverlap="1" wp14:anchorId="06C66FCD" wp14:editId="76A4A92A">
          <wp:simplePos x="0" y="0"/>
          <wp:positionH relativeFrom="column">
            <wp:posOffset>3101340</wp:posOffset>
          </wp:positionH>
          <wp:positionV relativeFrom="paragraph">
            <wp:posOffset>254000</wp:posOffset>
          </wp:positionV>
          <wp:extent cx="1638300" cy="426720"/>
          <wp:effectExtent l="0" t="0" r="0" b="0"/>
          <wp:wrapThrough wrapText="bothSides">
            <wp:wrapPolygon edited="0">
              <wp:start x="1256" y="0"/>
              <wp:lineTo x="0" y="5786"/>
              <wp:lineTo x="0" y="20250"/>
              <wp:lineTo x="6279" y="20250"/>
              <wp:lineTo x="7786" y="20250"/>
              <wp:lineTo x="19088" y="16393"/>
              <wp:lineTo x="19088" y="15429"/>
              <wp:lineTo x="21098" y="9643"/>
              <wp:lineTo x="20093" y="1929"/>
              <wp:lineTo x="4270" y="0"/>
              <wp:lineTo x="1256" y="0"/>
            </wp:wrapPolygon>
          </wp:wrapThrough>
          <wp:docPr id="6" name="Picture 6" descr="Department of Local Government, Sport and Cultural Industries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ocal Government, Sport and Cultural Industries homepag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D012B4F" wp14:editId="12CA2E65">
          <wp:simplePos x="0" y="0"/>
          <wp:positionH relativeFrom="column">
            <wp:posOffset>-327660</wp:posOffset>
          </wp:positionH>
          <wp:positionV relativeFrom="paragraph">
            <wp:posOffset>6985</wp:posOffset>
          </wp:positionV>
          <wp:extent cx="3099435" cy="929640"/>
          <wp:effectExtent l="0" t="0" r="5715" b="3810"/>
          <wp:wrapNone/>
          <wp:docPr id="174" name="Picture 1"/>
          <wp:cNvGraphicFramePr/>
          <a:graphic xmlns:a="http://schemas.openxmlformats.org/drawingml/2006/main">
            <a:graphicData uri="http://schemas.openxmlformats.org/drawingml/2006/picture">
              <pic:pic xmlns:pic="http://schemas.openxmlformats.org/drawingml/2006/picture">
                <pic:nvPicPr>
                  <pic:cNvPr id="174"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099435" cy="9296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BD2456" wp14:editId="66745374">
          <wp:extent cx="2667000" cy="695325"/>
          <wp:effectExtent l="0" t="0" r="0" b="9525"/>
          <wp:docPr id="5" name="Picture 5" descr="Department of Local Government, Sport and Cultural Industries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ocal Government, Sport and Cultural Industries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695325"/>
                  </a:xfrm>
                  <a:prstGeom prst="rect">
                    <a:avLst/>
                  </a:prstGeom>
                  <a:noFill/>
                  <a:ln>
                    <a:noFill/>
                  </a:ln>
                </pic:spPr>
              </pic:pic>
            </a:graphicData>
          </a:graphic>
        </wp:inline>
      </w:drawing>
    </w:r>
    <w:r>
      <w:rPr>
        <w:noProof/>
      </w:rPr>
      <w:drawing>
        <wp:inline distT="0" distB="0" distL="0" distR="0" wp14:anchorId="42A280C0" wp14:editId="6F3225E9">
          <wp:extent cx="2667000" cy="695325"/>
          <wp:effectExtent l="0" t="0" r="0" b="9525"/>
          <wp:docPr id="1" name="Picture 1" descr="Department of Local Government, Sport and Cultural Industries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ocal Government, Sport and Cultural Industries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4F2856"/>
    <w:multiLevelType w:val="hybridMultilevel"/>
    <w:tmpl w:val="570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51CD5"/>
    <w:multiLevelType w:val="hybridMultilevel"/>
    <w:tmpl w:val="33B8A7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C62AC"/>
    <w:multiLevelType w:val="hybridMultilevel"/>
    <w:tmpl w:val="33B8A7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E0ACF"/>
    <w:multiLevelType w:val="hybridMultilevel"/>
    <w:tmpl w:val="A71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2574"/>
    <w:multiLevelType w:val="hybridMultilevel"/>
    <w:tmpl w:val="8390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A07F8"/>
    <w:multiLevelType w:val="hybridMultilevel"/>
    <w:tmpl w:val="B79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B31CB"/>
    <w:multiLevelType w:val="hybridMultilevel"/>
    <w:tmpl w:val="871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D60A5"/>
    <w:multiLevelType w:val="hybridMultilevel"/>
    <w:tmpl w:val="ED02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735E6"/>
    <w:multiLevelType w:val="hybridMultilevel"/>
    <w:tmpl w:val="33B8A7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4E6687"/>
    <w:multiLevelType w:val="hybridMultilevel"/>
    <w:tmpl w:val="33B8A7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65BE2"/>
    <w:multiLevelType w:val="hybridMultilevel"/>
    <w:tmpl w:val="624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5039E"/>
    <w:multiLevelType w:val="hybridMultilevel"/>
    <w:tmpl w:val="5FF820FA"/>
    <w:lvl w:ilvl="0" w:tplc="5574B356">
      <w:start w:val="1"/>
      <w:numFmt w:val="bullet"/>
      <w:lvlText w:val="-"/>
      <w:lvlJc w:val="left"/>
      <w:pPr>
        <w:ind w:left="1080" w:hanging="360"/>
      </w:pPr>
      <w:rPr>
        <w:rFonts w:ascii="Helvetica Neue" w:eastAsiaTheme="minorEastAsia"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347002"/>
    <w:multiLevelType w:val="hybridMultilevel"/>
    <w:tmpl w:val="785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118E7"/>
    <w:multiLevelType w:val="hybridMultilevel"/>
    <w:tmpl w:val="33B8A73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0B43B1"/>
    <w:multiLevelType w:val="hybridMultilevel"/>
    <w:tmpl w:val="2576920C"/>
    <w:lvl w:ilvl="0" w:tplc="04090001">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0CF3"/>
    <w:multiLevelType w:val="hybridMultilevel"/>
    <w:tmpl w:val="592C4D24"/>
    <w:lvl w:ilvl="0" w:tplc="F4784B5C">
      <w:start w:val="2"/>
      <w:numFmt w:val="bullet"/>
      <w:lvlText w:val="-"/>
      <w:lvlJc w:val="left"/>
      <w:pPr>
        <w:ind w:left="1080" w:hanging="360"/>
      </w:pPr>
      <w:rPr>
        <w:rFonts w:ascii="Helvetica Neue" w:eastAsiaTheme="minorEastAsia"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366C70"/>
    <w:multiLevelType w:val="hybridMultilevel"/>
    <w:tmpl w:val="045824C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4" w15:restartNumberingAfterBreak="0">
    <w:nsid w:val="6AA34259"/>
    <w:multiLevelType w:val="hybridMultilevel"/>
    <w:tmpl w:val="20F2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43A72"/>
    <w:multiLevelType w:val="hybridMultilevel"/>
    <w:tmpl w:val="E53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628CA"/>
    <w:multiLevelType w:val="hybridMultilevel"/>
    <w:tmpl w:val="75C8FFE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15:restartNumberingAfterBreak="0">
    <w:nsid w:val="74E550C9"/>
    <w:multiLevelType w:val="hybridMultilevel"/>
    <w:tmpl w:val="33B8A7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4D5150"/>
    <w:multiLevelType w:val="hybridMultilevel"/>
    <w:tmpl w:val="33B8A7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22"/>
  </w:num>
  <w:num w:numId="5">
    <w:abstractNumId w:val="23"/>
  </w:num>
  <w:num w:numId="6">
    <w:abstractNumId w:val="25"/>
  </w:num>
  <w:num w:numId="7">
    <w:abstractNumId w:val="1"/>
  </w:num>
  <w:num w:numId="8">
    <w:abstractNumId w:val="2"/>
  </w:num>
  <w:num w:numId="9">
    <w:abstractNumId w:val="3"/>
  </w:num>
  <w:num w:numId="10">
    <w:abstractNumId w:val="4"/>
  </w:num>
  <w:num w:numId="11">
    <w:abstractNumId w:val="5"/>
  </w:num>
  <w:num w:numId="12">
    <w:abstractNumId w:val="6"/>
  </w:num>
  <w:num w:numId="13">
    <w:abstractNumId w:val="10"/>
  </w:num>
  <w:num w:numId="14">
    <w:abstractNumId w:val="17"/>
  </w:num>
  <w:num w:numId="15">
    <w:abstractNumId w:val="12"/>
  </w:num>
  <w:num w:numId="16">
    <w:abstractNumId w:val="7"/>
  </w:num>
  <w:num w:numId="17">
    <w:abstractNumId w:val="24"/>
  </w:num>
  <w:num w:numId="18">
    <w:abstractNumId w:val="14"/>
  </w:num>
  <w:num w:numId="19">
    <w:abstractNumId w:val="19"/>
  </w:num>
  <w:num w:numId="20">
    <w:abstractNumId w:val="21"/>
  </w:num>
  <w:num w:numId="21">
    <w:abstractNumId w:val="11"/>
  </w:num>
  <w:num w:numId="22">
    <w:abstractNumId w:val="26"/>
  </w:num>
  <w:num w:numId="23">
    <w:abstractNumId w:val="15"/>
  </w:num>
  <w:num w:numId="24">
    <w:abstractNumId w:val="20"/>
  </w:num>
  <w:num w:numId="25">
    <w:abstractNumId w:val="8"/>
  </w:num>
  <w:num w:numId="26">
    <w:abstractNumId w:val="28"/>
  </w:num>
  <w:num w:numId="27">
    <w:abstractNumId w:val="16"/>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j+CpNosoCzFSEdcQf72B48Yi+SWLfuVRO35thTSZuq0txmTL/2oK5rTnFuFrcBfDgSVKGQkCA8lsuYbP5nuHA==" w:salt="Dox6jhmFA5iAUTt0jyW61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A3"/>
    <w:rsid w:val="00007A5B"/>
    <w:rsid w:val="000107D5"/>
    <w:rsid w:val="000308DA"/>
    <w:rsid w:val="00042D4C"/>
    <w:rsid w:val="00066F77"/>
    <w:rsid w:val="000E390A"/>
    <w:rsid w:val="00102482"/>
    <w:rsid w:val="00114BBC"/>
    <w:rsid w:val="00170F0D"/>
    <w:rsid w:val="0018156A"/>
    <w:rsid w:val="001A58CD"/>
    <w:rsid w:val="001C11D4"/>
    <w:rsid w:val="001D0C41"/>
    <w:rsid w:val="001D1EFA"/>
    <w:rsid w:val="002037E2"/>
    <w:rsid w:val="002479BB"/>
    <w:rsid w:val="0026128B"/>
    <w:rsid w:val="00276847"/>
    <w:rsid w:val="00276D13"/>
    <w:rsid w:val="002817BF"/>
    <w:rsid w:val="00282B97"/>
    <w:rsid w:val="00290FA6"/>
    <w:rsid w:val="002A060F"/>
    <w:rsid w:val="002B6070"/>
    <w:rsid w:val="002C654F"/>
    <w:rsid w:val="002D726C"/>
    <w:rsid w:val="00337A61"/>
    <w:rsid w:val="00341845"/>
    <w:rsid w:val="003516F0"/>
    <w:rsid w:val="003D1B5C"/>
    <w:rsid w:val="003D7F16"/>
    <w:rsid w:val="0041429D"/>
    <w:rsid w:val="004569CA"/>
    <w:rsid w:val="00472CAE"/>
    <w:rsid w:val="0048436E"/>
    <w:rsid w:val="004A01FB"/>
    <w:rsid w:val="004A6B40"/>
    <w:rsid w:val="004F41B6"/>
    <w:rsid w:val="00555348"/>
    <w:rsid w:val="005671A0"/>
    <w:rsid w:val="00596203"/>
    <w:rsid w:val="005D106A"/>
    <w:rsid w:val="005F2191"/>
    <w:rsid w:val="00652C38"/>
    <w:rsid w:val="00657B69"/>
    <w:rsid w:val="00695575"/>
    <w:rsid w:val="006B5941"/>
    <w:rsid w:val="006E5AE9"/>
    <w:rsid w:val="007212A9"/>
    <w:rsid w:val="00727393"/>
    <w:rsid w:val="007466D8"/>
    <w:rsid w:val="00790365"/>
    <w:rsid w:val="00793CD6"/>
    <w:rsid w:val="007D5265"/>
    <w:rsid w:val="007E0960"/>
    <w:rsid w:val="008160D5"/>
    <w:rsid w:val="00820BFF"/>
    <w:rsid w:val="00862540"/>
    <w:rsid w:val="00874EC6"/>
    <w:rsid w:val="008920C6"/>
    <w:rsid w:val="009213A3"/>
    <w:rsid w:val="00936FF3"/>
    <w:rsid w:val="00996111"/>
    <w:rsid w:val="009B4DA2"/>
    <w:rsid w:val="00A26C1D"/>
    <w:rsid w:val="00A45611"/>
    <w:rsid w:val="00A65C7A"/>
    <w:rsid w:val="00A744C4"/>
    <w:rsid w:val="00A7565C"/>
    <w:rsid w:val="00A8522E"/>
    <w:rsid w:val="00A91D2B"/>
    <w:rsid w:val="00AB7FB2"/>
    <w:rsid w:val="00AE4F34"/>
    <w:rsid w:val="00B206DD"/>
    <w:rsid w:val="00B40E6F"/>
    <w:rsid w:val="00BD0DB4"/>
    <w:rsid w:val="00BF3BAC"/>
    <w:rsid w:val="00C04E33"/>
    <w:rsid w:val="00C6228C"/>
    <w:rsid w:val="00CB70BA"/>
    <w:rsid w:val="00CC7831"/>
    <w:rsid w:val="00CD0A6A"/>
    <w:rsid w:val="00CD5D77"/>
    <w:rsid w:val="00D14962"/>
    <w:rsid w:val="00D23CB8"/>
    <w:rsid w:val="00D70550"/>
    <w:rsid w:val="00D96495"/>
    <w:rsid w:val="00DB5193"/>
    <w:rsid w:val="00DD28A8"/>
    <w:rsid w:val="00E1458B"/>
    <w:rsid w:val="00E170E8"/>
    <w:rsid w:val="00E50AFC"/>
    <w:rsid w:val="00E75B97"/>
    <w:rsid w:val="00EB58EF"/>
    <w:rsid w:val="00F05D11"/>
    <w:rsid w:val="00F174EE"/>
    <w:rsid w:val="00F17EFC"/>
    <w:rsid w:val="00FB60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006721"/>
  <w14:defaultImageDpi w14:val="300"/>
  <w15:docId w15:val="{B87F8481-75FD-4D10-8AEB-928A3801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A3"/>
    <w:pPr>
      <w:tabs>
        <w:tab w:val="center" w:pos="4320"/>
        <w:tab w:val="right" w:pos="8640"/>
      </w:tabs>
    </w:pPr>
  </w:style>
  <w:style w:type="character" w:customStyle="1" w:styleId="HeaderChar">
    <w:name w:val="Header Char"/>
    <w:basedOn w:val="DefaultParagraphFont"/>
    <w:link w:val="Header"/>
    <w:uiPriority w:val="99"/>
    <w:rsid w:val="009213A3"/>
  </w:style>
  <w:style w:type="paragraph" w:styleId="Footer">
    <w:name w:val="footer"/>
    <w:basedOn w:val="Normal"/>
    <w:link w:val="FooterChar"/>
    <w:uiPriority w:val="99"/>
    <w:unhideWhenUsed/>
    <w:rsid w:val="009213A3"/>
    <w:pPr>
      <w:tabs>
        <w:tab w:val="center" w:pos="4320"/>
        <w:tab w:val="right" w:pos="8640"/>
      </w:tabs>
    </w:pPr>
  </w:style>
  <w:style w:type="character" w:customStyle="1" w:styleId="FooterChar">
    <w:name w:val="Footer Char"/>
    <w:basedOn w:val="DefaultParagraphFont"/>
    <w:link w:val="Footer"/>
    <w:uiPriority w:val="99"/>
    <w:rsid w:val="009213A3"/>
  </w:style>
  <w:style w:type="paragraph" w:styleId="BalloonText">
    <w:name w:val="Balloon Text"/>
    <w:basedOn w:val="Normal"/>
    <w:link w:val="BalloonTextChar"/>
    <w:uiPriority w:val="99"/>
    <w:semiHidden/>
    <w:unhideWhenUsed/>
    <w:rsid w:val="009213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3A3"/>
    <w:rPr>
      <w:rFonts w:ascii="Lucida Grande" w:hAnsi="Lucida Grande" w:cs="Lucida Grande"/>
      <w:sz w:val="18"/>
      <w:szCs w:val="18"/>
    </w:rPr>
  </w:style>
  <w:style w:type="paragraph" w:customStyle="1" w:styleId="BasicParagraph">
    <w:name w:val="[Basic Paragraph]"/>
    <w:basedOn w:val="Normal"/>
    <w:uiPriority w:val="99"/>
    <w:rsid w:val="009213A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337A61"/>
    <w:rPr>
      <w:color w:val="0000FF" w:themeColor="hyperlink"/>
      <w:u w:val="single"/>
    </w:rPr>
  </w:style>
  <w:style w:type="table" w:styleId="TableGrid">
    <w:name w:val="Table Grid"/>
    <w:basedOn w:val="TableNormal"/>
    <w:uiPriority w:val="59"/>
    <w:rsid w:val="0028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F34"/>
    <w:pPr>
      <w:ind w:left="720"/>
      <w:contextualSpacing/>
    </w:pPr>
  </w:style>
  <w:style w:type="paragraph" w:styleId="NormalWeb">
    <w:name w:val="Normal (Web)"/>
    <w:basedOn w:val="Normal"/>
    <w:uiPriority w:val="99"/>
    <w:unhideWhenUsed/>
    <w:rsid w:val="00596203"/>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114C9-00E1-47CC-8087-B3DED9D58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CEFA8-4EFF-4CEF-AB45-556FBB4D3A74}">
  <ds:schemaRefs>
    <ds:schemaRef ds:uri="http://schemas.openxmlformats.org/officeDocument/2006/bibliography"/>
  </ds:schemaRefs>
</ds:datastoreItem>
</file>

<file path=customXml/itemProps3.xml><?xml version="1.0" encoding="utf-8"?>
<ds:datastoreItem xmlns:ds="http://schemas.openxmlformats.org/officeDocument/2006/customXml" ds:itemID="{8BDF1686-E146-409F-B7AF-7E07702179BA}">
  <ds:schemaRefs>
    <ds:schemaRef ds:uri="http://schemas.microsoft.com/office/2006/metadata/properties"/>
    <ds:schemaRef ds:uri="http://schemas.microsoft.com/office/infopath/2007/PartnerControls"/>
    <ds:schemaRef ds:uri="9d65689b-584d-41ba-a115-28d828765a3f"/>
  </ds:schemaRefs>
</ds:datastoreItem>
</file>

<file path=customXml/itemProps4.xml><?xml version="1.0" encoding="utf-8"?>
<ds:datastoreItem xmlns:ds="http://schemas.openxmlformats.org/officeDocument/2006/customXml" ds:itemID="{018CBC69-6AA5-4891-9398-0F71D7B2C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927</Words>
  <Characters>5289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Netball WA</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Murphy</dc:creator>
  <cp:keywords/>
  <dc:description/>
  <cp:lastModifiedBy>Adam Bond</cp:lastModifiedBy>
  <cp:revision>34</cp:revision>
  <cp:lastPrinted>2016-05-24T07:24:00Z</cp:lastPrinted>
  <dcterms:created xsi:type="dcterms:W3CDTF">2019-10-23T07:13:00Z</dcterms:created>
  <dcterms:modified xsi:type="dcterms:W3CDTF">2021-07-28T06:02:00Z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y fmtid="{D5CDD505-2E9C-101B-9397-08002B2CF9AE}" pid="3" name="Order">
    <vt:r8>24243200</vt:r8>
  </property>
</Properties>
</file>