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9D65" w14:textId="74E896A6" w:rsidR="002A060F" w:rsidRPr="00FB605E" w:rsidRDefault="00161378" w:rsidP="00763D33">
      <w:pPr>
        <w:jc w:val="center"/>
        <w:rPr>
          <w:rFonts w:asciiTheme="majorHAnsi" w:hAnsiTheme="majorHAnsi"/>
          <w:b/>
          <w:color w:val="54A939"/>
          <w:sz w:val="36"/>
          <w:szCs w:val="36"/>
        </w:rPr>
      </w:pPr>
      <w:permStart w:id="776825276" w:edGrp="everyone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B416" wp14:editId="3F7583A5">
                <wp:simplePos x="0" y="0"/>
                <wp:positionH relativeFrom="margin">
                  <wp:posOffset>5076825</wp:posOffset>
                </wp:positionH>
                <wp:positionV relativeFrom="paragraph">
                  <wp:posOffset>-1045210</wp:posOffset>
                </wp:positionV>
                <wp:extent cx="1143000" cy="567690"/>
                <wp:effectExtent l="0" t="0" r="0" b="0"/>
                <wp:wrapNone/>
                <wp:docPr id="97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67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E852F5" w14:textId="77777777" w:rsidR="00161378" w:rsidRDefault="00161378" w:rsidP="001613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ermStart w:id="914319971" w:edGrp="everyone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Insert </w:t>
                            </w:r>
                          </w:p>
                          <w:p w14:paraId="08C36782" w14:textId="77777777" w:rsidR="00161378" w:rsidRDefault="00161378" w:rsidP="001613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Own Logo</w:t>
                            </w:r>
                            <w:permEnd w:id="914319971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FB41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99.75pt;margin-top:-82.3pt;width:90pt;height:44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" filled="f" stroked="f">
                <v:textbox style="mso-fit-shape-to-text:t">
                  <w:txbxContent>
                    <w:p w14:paraId="41E852F5" w14:textId="77777777" w:rsidR="00161378" w:rsidRDefault="00161378" w:rsidP="001613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ermStart w:id="914319971" w:edGrp="everyone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Insert </w:t>
                      </w:r>
                    </w:p>
                    <w:p w14:paraId="08C36782" w14:textId="77777777" w:rsidR="00161378" w:rsidRDefault="00161378" w:rsidP="001613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Own Logo</w:t>
                      </w:r>
                      <w:permEnd w:id="91431997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736C7">
        <w:rPr>
          <w:rFonts w:asciiTheme="majorHAnsi" w:hAnsiTheme="majorHAnsi"/>
          <w:b/>
          <w:color w:val="54A939"/>
          <w:sz w:val="36"/>
          <w:szCs w:val="36"/>
        </w:rPr>
        <w:t>I</w:t>
      </w:r>
      <w:r w:rsidR="003D66BB">
        <w:rPr>
          <w:rFonts w:asciiTheme="majorHAnsi" w:hAnsiTheme="majorHAnsi"/>
          <w:b/>
          <w:color w:val="54A939"/>
          <w:sz w:val="36"/>
          <w:szCs w:val="36"/>
        </w:rPr>
        <w:t>N</w:t>
      </w:r>
      <w:r w:rsidR="005736C7">
        <w:rPr>
          <w:rFonts w:asciiTheme="majorHAnsi" w:hAnsiTheme="majorHAnsi"/>
          <w:b/>
          <w:color w:val="54A939"/>
          <w:sz w:val="36"/>
          <w:szCs w:val="36"/>
        </w:rPr>
        <w:t>DUCTION</w:t>
      </w:r>
      <w:r w:rsidR="003D66BB">
        <w:rPr>
          <w:rFonts w:asciiTheme="majorHAnsi" w:hAnsiTheme="majorHAnsi"/>
          <w:b/>
          <w:color w:val="54A939"/>
          <w:sz w:val="36"/>
          <w:szCs w:val="36"/>
        </w:rPr>
        <w:t xml:space="preserve"> CHECKLIST</w:t>
      </w:r>
    </w:p>
    <w:p w14:paraId="39C4D2A2" w14:textId="44B0BC9C" w:rsidR="003D66BB" w:rsidRDefault="003D66BB" w:rsidP="003D66BB">
      <w:pPr>
        <w:tabs>
          <w:tab w:val="left" w:pos="5245"/>
        </w:tabs>
        <w:rPr>
          <w:rFonts w:asciiTheme="majorHAnsi" w:hAnsiTheme="majorHAnsi"/>
        </w:rPr>
      </w:pPr>
    </w:p>
    <w:p w14:paraId="4ED156FC" w14:textId="0744C93B" w:rsidR="003D66BB" w:rsidRDefault="003D66BB" w:rsidP="003D66BB">
      <w:pPr>
        <w:tabs>
          <w:tab w:val="left" w:pos="5245"/>
        </w:tabs>
        <w:rPr>
          <w:rFonts w:asciiTheme="majorHAnsi" w:hAnsiTheme="majorHAnsi"/>
        </w:rPr>
      </w:pPr>
    </w:p>
    <w:p w14:paraId="72C00FFE" w14:textId="37E2ACC8" w:rsidR="003D66BB" w:rsidRPr="003D66BB" w:rsidRDefault="00ED46DE" w:rsidP="003D66BB">
      <w:pPr>
        <w:tabs>
          <w:tab w:val="left" w:pos="5245"/>
        </w:tabs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induction</w:t>
      </w:r>
      <w:r w:rsidR="003D66BB" w:rsidRPr="003D66BB">
        <w:rPr>
          <w:rFonts w:ascii="Helvetica Neue" w:hAnsi="Helvetica Neue"/>
          <w:sz w:val="22"/>
          <w:szCs w:val="22"/>
        </w:rPr>
        <w:t xml:space="preserve"> is designed to provide you with the basic information needed to commence as a volunteer with </w:t>
      </w:r>
      <w:r w:rsidR="003D66BB" w:rsidRPr="003D66BB">
        <w:rPr>
          <w:rFonts w:ascii="Helvetica Neue" w:hAnsi="Helvetica Neue"/>
          <w:i/>
          <w:color w:val="0070C0"/>
          <w:sz w:val="22"/>
          <w:szCs w:val="22"/>
        </w:rPr>
        <w:t xml:space="preserve">(insert Association / Club Name). </w:t>
      </w:r>
      <w:r w:rsidR="003D66BB" w:rsidRPr="003D66BB">
        <w:rPr>
          <w:rFonts w:ascii="Helvetica Neue" w:hAnsi="Helvetica Neue"/>
          <w:sz w:val="22"/>
          <w:szCs w:val="22"/>
        </w:rPr>
        <w:t xml:space="preserve">Please tick the appropriate box as each item is completed and return to the Volunteer Coordinator </w:t>
      </w:r>
      <w:r w:rsidR="00FA2828">
        <w:rPr>
          <w:rFonts w:ascii="Helvetica Neue" w:hAnsi="Helvetica Neue"/>
          <w:sz w:val="22"/>
          <w:szCs w:val="22"/>
        </w:rPr>
        <w:t xml:space="preserve">(or similar) </w:t>
      </w:r>
      <w:r w:rsidR="003D66BB" w:rsidRPr="003D66BB">
        <w:rPr>
          <w:rFonts w:ascii="Helvetica Neue" w:hAnsi="Helvetica Neue"/>
          <w:sz w:val="22"/>
          <w:szCs w:val="22"/>
        </w:rPr>
        <w:t>for placing in your personal file.</w:t>
      </w:r>
    </w:p>
    <w:p w14:paraId="18BE359B" w14:textId="77777777" w:rsidR="003D66BB" w:rsidRPr="003D66BB" w:rsidRDefault="003D66BB" w:rsidP="003D66BB">
      <w:pPr>
        <w:tabs>
          <w:tab w:val="left" w:pos="5245"/>
        </w:tabs>
        <w:rPr>
          <w:rFonts w:ascii="Helvetica Neue" w:hAnsi="Helvetica Neue"/>
          <w:sz w:val="22"/>
          <w:szCs w:val="22"/>
        </w:rPr>
      </w:pPr>
    </w:p>
    <w:p w14:paraId="4D32802E" w14:textId="77777777" w:rsidR="003D66BB" w:rsidRPr="003D66BB" w:rsidRDefault="003D66BB" w:rsidP="003D66BB">
      <w:pPr>
        <w:tabs>
          <w:tab w:val="left" w:pos="5245"/>
        </w:tabs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7382"/>
      </w:tblGrid>
      <w:tr w:rsidR="003D66BB" w:rsidRPr="003D66BB" w14:paraId="4197BDF4" w14:textId="77777777" w:rsidTr="003D66BB">
        <w:trPr>
          <w:trHeight w:val="286"/>
          <w:jc w:val="center"/>
        </w:trPr>
        <w:tc>
          <w:tcPr>
            <w:tcW w:w="1182" w:type="dxa"/>
          </w:tcPr>
          <w:p w14:paraId="256C36C2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b/>
                <w:sz w:val="22"/>
                <w:szCs w:val="22"/>
              </w:rPr>
            </w:pPr>
            <w:r w:rsidRPr="003D66BB">
              <w:rPr>
                <w:rFonts w:ascii="Helvetica Neue" w:hAnsi="Helvetica Neue"/>
                <w:b/>
                <w:sz w:val="22"/>
                <w:szCs w:val="22"/>
              </w:rPr>
              <w:t>Achieved</w:t>
            </w:r>
          </w:p>
        </w:tc>
        <w:tc>
          <w:tcPr>
            <w:tcW w:w="7382" w:type="dxa"/>
          </w:tcPr>
          <w:p w14:paraId="437D8658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b/>
                <w:sz w:val="22"/>
                <w:szCs w:val="22"/>
              </w:rPr>
            </w:pPr>
            <w:r w:rsidRPr="003D66BB">
              <w:rPr>
                <w:rFonts w:ascii="Helvetica Neue" w:hAnsi="Helvetica Neue"/>
                <w:b/>
                <w:sz w:val="22"/>
                <w:szCs w:val="22"/>
              </w:rPr>
              <w:t>Item</w:t>
            </w:r>
          </w:p>
        </w:tc>
      </w:tr>
      <w:tr w:rsidR="003D66BB" w:rsidRPr="003D66BB" w14:paraId="67CC3B58" w14:textId="77777777" w:rsidTr="003D66BB">
        <w:trPr>
          <w:trHeight w:val="269"/>
          <w:jc w:val="center"/>
        </w:trPr>
        <w:tc>
          <w:tcPr>
            <w:tcW w:w="1182" w:type="dxa"/>
          </w:tcPr>
          <w:p w14:paraId="755F0743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59A69C6F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Our Vision and Purpose</w:t>
            </w:r>
          </w:p>
        </w:tc>
      </w:tr>
      <w:tr w:rsidR="003D66BB" w:rsidRPr="003D66BB" w14:paraId="3B790854" w14:textId="77777777" w:rsidTr="003D66BB">
        <w:trPr>
          <w:trHeight w:val="269"/>
          <w:jc w:val="center"/>
        </w:trPr>
        <w:tc>
          <w:tcPr>
            <w:tcW w:w="1182" w:type="dxa"/>
          </w:tcPr>
          <w:p w14:paraId="210D83D3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1E86FBDD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Tour of facilities</w:t>
            </w:r>
          </w:p>
        </w:tc>
      </w:tr>
      <w:tr w:rsidR="003D66BB" w:rsidRPr="003D66BB" w14:paraId="19F73BE4" w14:textId="77777777" w:rsidTr="003D66BB">
        <w:trPr>
          <w:trHeight w:val="286"/>
          <w:jc w:val="center"/>
        </w:trPr>
        <w:tc>
          <w:tcPr>
            <w:tcW w:w="1182" w:type="dxa"/>
          </w:tcPr>
          <w:p w14:paraId="2D415D74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3FAAE3F0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Coffee/tea facilities</w:t>
            </w:r>
          </w:p>
        </w:tc>
      </w:tr>
      <w:tr w:rsidR="003D66BB" w:rsidRPr="003D66BB" w14:paraId="23C15AE4" w14:textId="77777777" w:rsidTr="003D66BB">
        <w:trPr>
          <w:trHeight w:val="269"/>
          <w:jc w:val="center"/>
        </w:trPr>
        <w:tc>
          <w:tcPr>
            <w:tcW w:w="1182" w:type="dxa"/>
          </w:tcPr>
          <w:p w14:paraId="3CC15B2B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60D34315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Toilets</w:t>
            </w:r>
          </w:p>
        </w:tc>
      </w:tr>
      <w:tr w:rsidR="003D66BB" w:rsidRPr="003D66BB" w14:paraId="3C0027E8" w14:textId="77777777" w:rsidTr="003D66BB">
        <w:trPr>
          <w:trHeight w:val="286"/>
          <w:jc w:val="center"/>
        </w:trPr>
        <w:tc>
          <w:tcPr>
            <w:tcW w:w="1182" w:type="dxa"/>
          </w:tcPr>
          <w:p w14:paraId="4BC8A3A3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6B3A70A4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Parking</w:t>
            </w:r>
          </w:p>
        </w:tc>
      </w:tr>
      <w:tr w:rsidR="003D66BB" w:rsidRPr="003D66BB" w14:paraId="185CAD1F" w14:textId="77777777" w:rsidTr="003D66BB">
        <w:trPr>
          <w:trHeight w:val="286"/>
          <w:jc w:val="center"/>
        </w:trPr>
        <w:tc>
          <w:tcPr>
            <w:tcW w:w="1182" w:type="dxa"/>
          </w:tcPr>
          <w:p w14:paraId="6D07D183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5FFD6D73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Fire exits and evacuation procedures</w:t>
            </w:r>
          </w:p>
        </w:tc>
      </w:tr>
      <w:tr w:rsidR="003D66BB" w:rsidRPr="003D66BB" w14:paraId="4AABD0A1" w14:textId="77777777" w:rsidTr="003D66BB">
        <w:trPr>
          <w:trHeight w:val="286"/>
          <w:jc w:val="center"/>
        </w:trPr>
        <w:tc>
          <w:tcPr>
            <w:tcW w:w="1182" w:type="dxa"/>
          </w:tcPr>
          <w:p w14:paraId="366A37A8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23E6071E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Copy of Volunteer Management Plan</w:t>
            </w:r>
          </w:p>
        </w:tc>
      </w:tr>
      <w:tr w:rsidR="003D66BB" w:rsidRPr="003D66BB" w14:paraId="5D377296" w14:textId="77777777" w:rsidTr="003D66BB">
        <w:trPr>
          <w:trHeight w:val="286"/>
          <w:jc w:val="center"/>
        </w:trPr>
        <w:tc>
          <w:tcPr>
            <w:tcW w:w="1182" w:type="dxa"/>
          </w:tcPr>
          <w:p w14:paraId="3C6F9C50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20CC6B27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Introduction to other staff members/committee member/volunteers</w:t>
            </w:r>
          </w:p>
        </w:tc>
      </w:tr>
      <w:tr w:rsidR="003D66BB" w:rsidRPr="003D66BB" w14:paraId="732B6E50" w14:textId="77777777" w:rsidTr="003D66BB">
        <w:trPr>
          <w:trHeight w:val="286"/>
          <w:jc w:val="center"/>
        </w:trPr>
        <w:tc>
          <w:tcPr>
            <w:tcW w:w="1182" w:type="dxa"/>
          </w:tcPr>
          <w:p w14:paraId="3333BFE8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6355F1D5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Introduction and contact details of immediate supervisor</w:t>
            </w:r>
          </w:p>
        </w:tc>
      </w:tr>
      <w:tr w:rsidR="003D66BB" w:rsidRPr="003D66BB" w14:paraId="2735F29B" w14:textId="77777777" w:rsidTr="003D66BB">
        <w:trPr>
          <w:trHeight w:val="286"/>
          <w:jc w:val="center"/>
        </w:trPr>
        <w:tc>
          <w:tcPr>
            <w:tcW w:w="1182" w:type="dxa"/>
          </w:tcPr>
          <w:p w14:paraId="6433EF84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37788FEB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Position description</w:t>
            </w:r>
          </w:p>
        </w:tc>
      </w:tr>
      <w:tr w:rsidR="003D66BB" w:rsidRPr="003D66BB" w14:paraId="46F9E101" w14:textId="77777777" w:rsidTr="003D66BB">
        <w:trPr>
          <w:trHeight w:val="286"/>
          <w:jc w:val="center"/>
        </w:trPr>
        <w:tc>
          <w:tcPr>
            <w:tcW w:w="1182" w:type="dxa"/>
          </w:tcPr>
          <w:p w14:paraId="5BA8DBAE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780084F7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Code of behaviour</w:t>
            </w:r>
          </w:p>
        </w:tc>
      </w:tr>
      <w:tr w:rsidR="003D66BB" w:rsidRPr="003D66BB" w14:paraId="0DCD571E" w14:textId="77777777" w:rsidTr="003D66BB">
        <w:trPr>
          <w:trHeight w:val="286"/>
          <w:jc w:val="center"/>
        </w:trPr>
        <w:tc>
          <w:tcPr>
            <w:tcW w:w="1182" w:type="dxa"/>
          </w:tcPr>
          <w:p w14:paraId="7B39C524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724CF7DA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Constitution/By-Laws/Policies and Procedures/Member Protection Policy</w:t>
            </w:r>
          </w:p>
        </w:tc>
      </w:tr>
      <w:tr w:rsidR="003D66BB" w:rsidRPr="003D66BB" w14:paraId="0EB86C1F" w14:textId="77777777" w:rsidTr="003D66BB">
        <w:trPr>
          <w:trHeight w:val="286"/>
          <w:jc w:val="center"/>
        </w:trPr>
        <w:tc>
          <w:tcPr>
            <w:tcW w:w="1182" w:type="dxa"/>
          </w:tcPr>
          <w:p w14:paraId="1993C330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382" w:type="dxa"/>
          </w:tcPr>
          <w:p w14:paraId="54B3BF22" w14:textId="77777777" w:rsidR="003D66BB" w:rsidRPr="003D66BB" w:rsidRDefault="003D66BB" w:rsidP="00EB7A89">
            <w:pPr>
              <w:tabs>
                <w:tab w:val="left" w:pos="5245"/>
              </w:tabs>
              <w:rPr>
                <w:rFonts w:ascii="Helvetica Neue" w:hAnsi="Helvetica Neue"/>
                <w:sz w:val="22"/>
                <w:szCs w:val="22"/>
              </w:rPr>
            </w:pPr>
            <w:r w:rsidRPr="003D66BB">
              <w:rPr>
                <w:rFonts w:ascii="Helvetica Neue" w:hAnsi="Helvetica Neue"/>
                <w:sz w:val="22"/>
                <w:szCs w:val="22"/>
              </w:rPr>
              <w:t>Process for reimbursement of expenses</w:t>
            </w:r>
          </w:p>
        </w:tc>
      </w:tr>
    </w:tbl>
    <w:p w14:paraId="502E2FE4" w14:textId="77777777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</w:p>
    <w:p w14:paraId="541B33BB" w14:textId="77777777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</w:p>
    <w:p w14:paraId="16F00B9B" w14:textId="77777777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  <w:r w:rsidRPr="003D66BB">
        <w:rPr>
          <w:rFonts w:ascii="Helvetica Neue" w:hAnsi="Helvetica Neue"/>
          <w:sz w:val="22"/>
          <w:szCs w:val="22"/>
        </w:rPr>
        <w:t>I declare that the above orientation program has been carried out.</w:t>
      </w:r>
    </w:p>
    <w:p w14:paraId="11FA019E" w14:textId="77777777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</w:p>
    <w:p w14:paraId="3F1CC8BD" w14:textId="4770985A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  <w:r w:rsidRPr="003D66BB">
        <w:rPr>
          <w:rFonts w:ascii="Helvetica Neue" w:hAnsi="Helvetica Neue"/>
          <w:sz w:val="22"/>
          <w:szCs w:val="22"/>
        </w:rPr>
        <w:t>Name of Volunteer: ____________________________________</w:t>
      </w:r>
      <w:r>
        <w:rPr>
          <w:rFonts w:ascii="Helvetica Neue" w:hAnsi="Helvetica Neue"/>
          <w:sz w:val="22"/>
          <w:szCs w:val="22"/>
        </w:rPr>
        <w:t>___________</w:t>
      </w:r>
    </w:p>
    <w:p w14:paraId="4E4DD94B" w14:textId="77777777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</w:p>
    <w:p w14:paraId="1B95FBE6" w14:textId="056FE627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  <w:r w:rsidRPr="003D66BB">
        <w:rPr>
          <w:rFonts w:ascii="Helvetica Neue" w:hAnsi="Helvetica Neue"/>
          <w:sz w:val="22"/>
          <w:szCs w:val="22"/>
        </w:rPr>
        <w:t>Signature: ____</w:t>
      </w:r>
      <w:r>
        <w:rPr>
          <w:rFonts w:ascii="Helvetica Neue" w:hAnsi="Helvetica Neue"/>
          <w:sz w:val="22"/>
          <w:szCs w:val="22"/>
        </w:rPr>
        <w:t>____________________________</w:t>
      </w:r>
      <w:r w:rsidRPr="003D66BB">
        <w:rPr>
          <w:rFonts w:ascii="Helvetica Neue" w:hAnsi="Helvetica Neue"/>
          <w:sz w:val="22"/>
          <w:szCs w:val="22"/>
        </w:rPr>
        <w:t>_____ Date: _____</w:t>
      </w:r>
      <w:r>
        <w:rPr>
          <w:rFonts w:ascii="Helvetica Neue" w:hAnsi="Helvetica Neue"/>
          <w:sz w:val="22"/>
          <w:szCs w:val="22"/>
        </w:rPr>
        <w:t>____________________________</w:t>
      </w:r>
    </w:p>
    <w:p w14:paraId="63ED5E60" w14:textId="77777777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</w:p>
    <w:p w14:paraId="244A6F14" w14:textId="2A08E2AB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  <w:r w:rsidRPr="003D66BB">
        <w:rPr>
          <w:rFonts w:ascii="Helvetica Neue" w:hAnsi="Helvetica Neue"/>
          <w:sz w:val="22"/>
          <w:szCs w:val="22"/>
        </w:rPr>
        <w:t>Name of Volunteer Coordinator</w:t>
      </w:r>
      <w:r w:rsidR="00000E09">
        <w:rPr>
          <w:rFonts w:ascii="Helvetica Neue" w:hAnsi="Helvetica Neue"/>
          <w:sz w:val="22"/>
          <w:szCs w:val="22"/>
        </w:rPr>
        <w:t xml:space="preserve"> (or similar)</w:t>
      </w:r>
      <w:r w:rsidRPr="003D66BB">
        <w:rPr>
          <w:rFonts w:ascii="Helvetica Neue" w:hAnsi="Helvetica Neue"/>
          <w:sz w:val="22"/>
          <w:szCs w:val="22"/>
        </w:rPr>
        <w:t>: __________________</w:t>
      </w:r>
      <w:r>
        <w:rPr>
          <w:rFonts w:ascii="Helvetica Neue" w:hAnsi="Helvetica Neue"/>
          <w:sz w:val="22"/>
          <w:szCs w:val="22"/>
        </w:rPr>
        <w:t>___________________</w:t>
      </w:r>
    </w:p>
    <w:p w14:paraId="569422D0" w14:textId="77777777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</w:p>
    <w:p w14:paraId="0C086985" w14:textId="3AC738AF" w:rsidR="003D66BB" w:rsidRPr="003D66BB" w:rsidRDefault="003D66BB" w:rsidP="003D66BB">
      <w:pPr>
        <w:tabs>
          <w:tab w:val="left" w:pos="5245"/>
        </w:tabs>
        <w:spacing w:line="360" w:lineRule="auto"/>
        <w:rPr>
          <w:rFonts w:ascii="Helvetica Neue" w:hAnsi="Helvetica Neue"/>
          <w:sz w:val="22"/>
          <w:szCs w:val="22"/>
        </w:rPr>
      </w:pPr>
      <w:r w:rsidRPr="003D66BB">
        <w:rPr>
          <w:rFonts w:ascii="Helvetica Neue" w:hAnsi="Helvetica Neue"/>
          <w:sz w:val="22"/>
          <w:szCs w:val="22"/>
        </w:rPr>
        <w:t>Signature: ______</w:t>
      </w:r>
      <w:r>
        <w:rPr>
          <w:rFonts w:ascii="Helvetica Neue" w:hAnsi="Helvetica Neue"/>
          <w:sz w:val="22"/>
          <w:szCs w:val="22"/>
        </w:rPr>
        <w:t>____________________________</w:t>
      </w:r>
      <w:r w:rsidRPr="003D66BB">
        <w:rPr>
          <w:rFonts w:ascii="Helvetica Neue" w:hAnsi="Helvetica Neue"/>
          <w:sz w:val="22"/>
          <w:szCs w:val="22"/>
        </w:rPr>
        <w:t>___ Date: _____</w:t>
      </w:r>
      <w:r>
        <w:rPr>
          <w:rFonts w:ascii="Helvetica Neue" w:hAnsi="Helvetica Neue"/>
          <w:sz w:val="22"/>
          <w:szCs w:val="22"/>
        </w:rPr>
        <w:t>_____________________________</w:t>
      </w:r>
    </w:p>
    <w:permEnd w:id="776825276"/>
    <w:p w14:paraId="6F85455B" w14:textId="28C377E9" w:rsidR="000107D5" w:rsidRPr="00042D4C" w:rsidRDefault="000107D5" w:rsidP="002A060F">
      <w:pPr>
        <w:pStyle w:val="ListParagraph"/>
        <w:spacing w:before="30" w:line="276" w:lineRule="auto"/>
        <w:rPr>
          <w:rFonts w:ascii="Helvetica Neue" w:hAnsi="Helvetica Neue"/>
          <w:b/>
          <w:sz w:val="22"/>
          <w:szCs w:val="22"/>
        </w:rPr>
      </w:pPr>
    </w:p>
    <w:sectPr w:rsidR="000107D5" w:rsidRPr="00042D4C" w:rsidSect="00C04E33">
      <w:headerReference w:type="default" r:id="rId11"/>
      <w:footerReference w:type="default" r:id="rId12"/>
      <w:pgSz w:w="11900" w:h="16840"/>
      <w:pgMar w:top="2582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918F" w14:textId="77777777" w:rsidR="0060344E" w:rsidRDefault="0060344E" w:rsidP="009213A3">
      <w:r>
        <w:separator/>
      </w:r>
    </w:p>
  </w:endnote>
  <w:endnote w:type="continuationSeparator" w:id="0">
    <w:p w14:paraId="6642A588" w14:textId="77777777" w:rsidR="0060344E" w:rsidRDefault="0060344E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88E" w14:textId="04F9305B" w:rsidR="007D5265" w:rsidRDefault="007D5265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8558C25" wp14:editId="66C0D465">
          <wp:simplePos x="0" y="0"/>
          <wp:positionH relativeFrom="column">
            <wp:posOffset>-1143000</wp:posOffset>
          </wp:positionH>
          <wp:positionV relativeFrom="paragraph">
            <wp:posOffset>-781050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4B41" w14:textId="77777777" w:rsidR="0060344E" w:rsidRDefault="0060344E" w:rsidP="009213A3">
      <w:r>
        <w:separator/>
      </w:r>
    </w:p>
  </w:footnote>
  <w:footnote w:type="continuationSeparator" w:id="0">
    <w:p w14:paraId="7CE083F9" w14:textId="77777777" w:rsidR="0060344E" w:rsidRDefault="0060344E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4767" w14:textId="741CC995" w:rsidR="00B82A4A" w:rsidRDefault="00161378" w:rsidP="00B82A4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AC40846" wp14:editId="01EE8384">
          <wp:simplePos x="0" y="0"/>
          <wp:positionH relativeFrom="margin">
            <wp:posOffset>3081655</wp:posOffset>
          </wp:positionH>
          <wp:positionV relativeFrom="paragraph">
            <wp:posOffset>254000</wp:posOffset>
          </wp:positionV>
          <wp:extent cx="1638300" cy="426720"/>
          <wp:effectExtent l="0" t="0" r="0" b="0"/>
          <wp:wrapThrough wrapText="bothSides">
            <wp:wrapPolygon edited="0">
              <wp:start x="1256" y="0"/>
              <wp:lineTo x="0" y="5786"/>
              <wp:lineTo x="0" y="20250"/>
              <wp:lineTo x="6279" y="20250"/>
              <wp:lineTo x="7786" y="20250"/>
              <wp:lineTo x="19088" y="16393"/>
              <wp:lineTo x="19088" y="15429"/>
              <wp:lineTo x="21098" y="9643"/>
              <wp:lineTo x="20093" y="1929"/>
              <wp:lineTo x="4270" y="0"/>
              <wp:lineTo x="1256" y="0"/>
            </wp:wrapPolygon>
          </wp:wrapThrough>
          <wp:docPr id="4" name="Picture 4" descr="Department of Local Government, Sport and Cultural Industries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Local Government, Sport and Cultural Industries 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1E32DFE" wp14:editId="290789C9">
          <wp:simplePos x="0" y="0"/>
          <wp:positionH relativeFrom="margin">
            <wp:posOffset>-314325</wp:posOffset>
          </wp:positionH>
          <wp:positionV relativeFrom="paragraph">
            <wp:posOffset>-59690</wp:posOffset>
          </wp:positionV>
          <wp:extent cx="3099435" cy="929640"/>
          <wp:effectExtent l="0" t="0" r="5715" b="3810"/>
          <wp:wrapNone/>
          <wp:docPr id="17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43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A4A">
      <w:rPr>
        <w:noProof/>
      </w:rPr>
      <w:drawing>
        <wp:inline distT="0" distB="0" distL="0" distR="0" wp14:anchorId="43816EA9" wp14:editId="577F17C5">
          <wp:extent cx="2667000" cy="695325"/>
          <wp:effectExtent l="0" t="0" r="0" b="9525"/>
          <wp:docPr id="5" name="Picture 5" descr="Department of Local Government, Sport and Cultural Industries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Local Government, Sport and Cultural Industries homep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A4A" w:rsidRPr="002037E2">
      <w:t xml:space="preserve"> </w:t>
    </w:r>
  </w:p>
  <w:p w14:paraId="297ECB07" w14:textId="52B86130" w:rsidR="007D5265" w:rsidRPr="00B82A4A" w:rsidRDefault="007D5265" w:rsidP="00B82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4F2856"/>
    <w:multiLevelType w:val="hybridMultilevel"/>
    <w:tmpl w:val="570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0ACF"/>
    <w:multiLevelType w:val="hybridMultilevel"/>
    <w:tmpl w:val="A712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02574"/>
    <w:multiLevelType w:val="hybridMultilevel"/>
    <w:tmpl w:val="8390C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A07F8"/>
    <w:multiLevelType w:val="hybridMultilevel"/>
    <w:tmpl w:val="B79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31CB"/>
    <w:multiLevelType w:val="hybridMultilevel"/>
    <w:tmpl w:val="8710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60A5"/>
    <w:multiLevelType w:val="hybridMultilevel"/>
    <w:tmpl w:val="ED0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5BE2"/>
    <w:multiLevelType w:val="hybridMultilevel"/>
    <w:tmpl w:val="624A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5039E"/>
    <w:multiLevelType w:val="hybridMultilevel"/>
    <w:tmpl w:val="5FF820FA"/>
    <w:lvl w:ilvl="0" w:tplc="5574B356">
      <w:start w:val="1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47002"/>
    <w:multiLevelType w:val="hybridMultilevel"/>
    <w:tmpl w:val="7852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B43B1"/>
    <w:multiLevelType w:val="hybridMultilevel"/>
    <w:tmpl w:val="257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0CF3"/>
    <w:multiLevelType w:val="hybridMultilevel"/>
    <w:tmpl w:val="592C4D24"/>
    <w:lvl w:ilvl="0" w:tplc="F4784B5C">
      <w:start w:val="2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366C70"/>
    <w:multiLevelType w:val="hybridMultilevel"/>
    <w:tmpl w:val="045824C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6AA34259"/>
    <w:multiLevelType w:val="hybridMultilevel"/>
    <w:tmpl w:val="20F2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43A72"/>
    <w:multiLevelType w:val="hybridMultilevel"/>
    <w:tmpl w:val="E53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628CA"/>
    <w:multiLevelType w:val="hybridMultilevel"/>
    <w:tmpl w:val="75C8FFE2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18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CcfpH0xG8GFWUiMj3xkcrtGLOvczMVUqHaCeaIx7uxerHsQ69gnwmpRrQ1fpXr/+x4bg6dXt5+gSOMsBgCUmA==" w:salt="i79p4jAZUvKuEPPHE4Vr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00E09"/>
    <w:rsid w:val="00007A5B"/>
    <w:rsid w:val="000107D5"/>
    <w:rsid w:val="000308DA"/>
    <w:rsid w:val="00042D4C"/>
    <w:rsid w:val="00066F77"/>
    <w:rsid w:val="000B1F04"/>
    <w:rsid w:val="000C5D37"/>
    <w:rsid w:val="000E390A"/>
    <w:rsid w:val="00102482"/>
    <w:rsid w:val="00114BBC"/>
    <w:rsid w:val="00161378"/>
    <w:rsid w:val="00170F0D"/>
    <w:rsid w:val="001D0C41"/>
    <w:rsid w:val="002479BB"/>
    <w:rsid w:val="0026128B"/>
    <w:rsid w:val="002817BF"/>
    <w:rsid w:val="00282B97"/>
    <w:rsid w:val="00290FA6"/>
    <w:rsid w:val="002A060F"/>
    <w:rsid w:val="002D726C"/>
    <w:rsid w:val="00337A61"/>
    <w:rsid w:val="00341845"/>
    <w:rsid w:val="003876AB"/>
    <w:rsid w:val="003D66BB"/>
    <w:rsid w:val="003D7F16"/>
    <w:rsid w:val="004569CA"/>
    <w:rsid w:val="00472CAE"/>
    <w:rsid w:val="0048436E"/>
    <w:rsid w:val="00486A4A"/>
    <w:rsid w:val="004A6B40"/>
    <w:rsid w:val="004F41B6"/>
    <w:rsid w:val="0051616C"/>
    <w:rsid w:val="00555348"/>
    <w:rsid w:val="005671A0"/>
    <w:rsid w:val="005736C7"/>
    <w:rsid w:val="00596203"/>
    <w:rsid w:val="005D106A"/>
    <w:rsid w:val="0060344E"/>
    <w:rsid w:val="00630553"/>
    <w:rsid w:val="00696ABC"/>
    <w:rsid w:val="006B5941"/>
    <w:rsid w:val="006E5AE9"/>
    <w:rsid w:val="007466D8"/>
    <w:rsid w:val="00763D33"/>
    <w:rsid w:val="00790365"/>
    <w:rsid w:val="007D5265"/>
    <w:rsid w:val="007E0960"/>
    <w:rsid w:val="008214E4"/>
    <w:rsid w:val="00862540"/>
    <w:rsid w:val="009213A3"/>
    <w:rsid w:val="00936FF3"/>
    <w:rsid w:val="00996111"/>
    <w:rsid w:val="009B4DA2"/>
    <w:rsid w:val="00A744C4"/>
    <w:rsid w:val="00A7565C"/>
    <w:rsid w:val="00A8522E"/>
    <w:rsid w:val="00A91D2B"/>
    <w:rsid w:val="00AE4F34"/>
    <w:rsid w:val="00B206DD"/>
    <w:rsid w:val="00B40E6F"/>
    <w:rsid w:val="00B82A4A"/>
    <w:rsid w:val="00BB2961"/>
    <w:rsid w:val="00BF3BAC"/>
    <w:rsid w:val="00C04E33"/>
    <w:rsid w:val="00CB70BA"/>
    <w:rsid w:val="00CD0A6A"/>
    <w:rsid w:val="00D229CE"/>
    <w:rsid w:val="00D23CB8"/>
    <w:rsid w:val="00D70550"/>
    <w:rsid w:val="00DB5193"/>
    <w:rsid w:val="00DD28A8"/>
    <w:rsid w:val="00E1458B"/>
    <w:rsid w:val="00E170E8"/>
    <w:rsid w:val="00EB58EF"/>
    <w:rsid w:val="00ED46DE"/>
    <w:rsid w:val="00F174EE"/>
    <w:rsid w:val="00F17EFC"/>
    <w:rsid w:val="00FA2828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06721"/>
  <w14:defaultImageDpi w14:val="300"/>
  <w15:docId w15:val="{B87F8481-75FD-4D10-8AEB-928A3801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4F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20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d65689b-584d-41ba-a115-28d828765a3f">2020-02-07T00:00:00+00:00</Date>
    <_Flow_SignoffStatus xmlns="9d65689b-584d-41ba-a115-28d828765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5" ma:contentTypeDescription="Create a new document." ma:contentTypeScope="" ma:versionID="91c2e2e3bc89a5618306249d670044bc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31c24e51ae056c3718dfa51296a197b0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20F7A-3D50-4ECC-AE5E-08FC18125FB6}">
  <ds:schemaRefs>
    <ds:schemaRef ds:uri="http://schemas.microsoft.com/office/2006/metadata/properties"/>
    <ds:schemaRef ds:uri="http://schemas.microsoft.com/office/infopath/2007/PartnerControls"/>
    <ds:schemaRef ds:uri="9d65689b-584d-41ba-a115-28d828765a3f"/>
  </ds:schemaRefs>
</ds:datastoreItem>
</file>

<file path=customXml/itemProps2.xml><?xml version="1.0" encoding="utf-8"?>
<ds:datastoreItem xmlns:ds="http://schemas.openxmlformats.org/officeDocument/2006/customXml" ds:itemID="{A230935A-0AB5-4457-B401-05EFC7927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E6EFD-948A-4ACC-876C-CD0807857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5907E-C2FE-4369-BFE2-CEEB2ABA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11</cp:revision>
  <cp:lastPrinted>2016-05-24T07:24:00Z</cp:lastPrinted>
  <dcterms:created xsi:type="dcterms:W3CDTF">2019-10-23T07:14:00Z</dcterms:created>
  <dcterms:modified xsi:type="dcterms:W3CDTF">2021-07-28T05:59:00Z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24242800</vt:r8>
  </property>
</Properties>
</file>